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F3" w:rsidRPr="00E246F3" w:rsidRDefault="00E246F3" w:rsidP="00E246F3">
      <w:pPr>
        <w:tabs>
          <w:tab w:val="left" w:pos="8820"/>
        </w:tabs>
        <w:spacing w:after="0" w:line="240" w:lineRule="auto"/>
        <w:jc w:val="center"/>
        <w:rPr>
          <w:rFonts w:ascii="Times New Roman" w:eastAsia="Times New Roman" w:hAnsi="Times New Roman" w:cs="Times New Roman"/>
          <w:sz w:val="28"/>
          <w:szCs w:val="28"/>
          <w:lang w:eastAsia="ru-RU"/>
        </w:rPr>
      </w:pPr>
      <w:bookmarkStart w:id="0" w:name="_GoBack"/>
      <w:bookmarkEnd w:id="0"/>
      <w:r w:rsidRPr="00E246F3">
        <w:rPr>
          <w:rFonts w:ascii="Times New Roman" w:eastAsia="Times New Roman" w:hAnsi="Times New Roman" w:cs="Times New Roman"/>
          <w:sz w:val="28"/>
          <w:szCs w:val="28"/>
          <w:lang w:eastAsia="ru-RU"/>
        </w:rPr>
        <w:t>Управление образования</w:t>
      </w:r>
    </w:p>
    <w:p w:rsidR="00E246F3" w:rsidRPr="00E246F3" w:rsidRDefault="00E246F3" w:rsidP="00E246F3">
      <w:pPr>
        <w:tabs>
          <w:tab w:val="left" w:pos="8820"/>
        </w:tabs>
        <w:spacing w:after="0" w:line="240" w:lineRule="auto"/>
        <w:jc w:val="center"/>
        <w:rPr>
          <w:rFonts w:ascii="Times New Roman" w:eastAsia="Times New Roman" w:hAnsi="Times New Roman" w:cs="Times New Roman"/>
          <w:sz w:val="28"/>
          <w:szCs w:val="28"/>
          <w:lang w:eastAsia="ru-RU"/>
        </w:rPr>
      </w:pPr>
      <w:r w:rsidRPr="00E246F3">
        <w:rPr>
          <w:rFonts w:ascii="Times New Roman" w:eastAsia="Times New Roman" w:hAnsi="Times New Roman" w:cs="Times New Roman"/>
          <w:sz w:val="28"/>
          <w:szCs w:val="28"/>
          <w:lang w:eastAsia="ru-RU"/>
        </w:rPr>
        <w:t>Администрации  г. Новочеркасска</w:t>
      </w:r>
    </w:p>
    <w:p w:rsidR="00E246F3" w:rsidRPr="00E246F3" w:rsidRDefault="00E246F3" w:rsidP="00E246F3">
      <w:pPr>
        <w:tabs>
          <w:tab w:val="left" w:pos="8820"/>
        </w:tabs>
        <w:spacing w:after="0" w:line="240" w:lineRule="auto"/>
        <w:jc w:val="center"/>
        <w:rPr>
          <w:rFonts w:ascii="Times New Roman" w:eastAsia="Times New Roman" w:hAnsi="Times New Roman" w:cs="Times New Roman"/>
          <w:sz w:val="28"/>
          <w:szCs w:val="28"/>
          <w:lang w:eastAsia="ru-RU"/>
        </w:rPr>
      </w:pPr>
      <w:r w:rsidRPr="00E246F3">
        <w:rPr>
          <w:rFonts w:ascii="Times New Roman" w:eastAsia="Times New Roman" w:hAnsi="Times New Roman" w:cs="Times New Roman"/>
          <w:sz w:val="28"/>
          <w:szCs w:val="28"/>
          <w:lang w:eastAsia="ru-RU"/>
        </w:rPr>
        <w:t>Муниципальное бюджетное общеобразовательное учреждение</w:t>
      </w:r>
    </w:p>
    <w:p w:rsidR="00E246F3" w:rsidRPr="00E246F3" w:rsidRDefault="00E246F3" w:rsidP="00E246F3">
      <w:pPr>
        <w:tabs>
          <w:tab w:val="left" w:pos="8820"/>
        </w:tabs>
        <w:spacing w:after="0" w:line="240" w:lineRule="auto"/>
        <w:jc w:val="center"/>
        <w:rPr>
          <w:rFonts w:ascii="Times New Roman" w:eastAsia="Times New Roman" w:hAnsi="Times New Roman" w:cs="Times New Roman"/>
          <w:sz w:val="28"/>
          <w:szCs w:val="28"/>
          <w:lang w:eastAsia="ru-RU"/>
        </w:rPr>
      </w:pPr>
      <w:r w:rsidRPr="00E246F3">
        <w:rPr>
          <w:rFonts w:ascii="Times New Roman" w:eastAsia="Times New Roman" w:hAnsi="Times New Roman" w:cs="Times New Roman"/>
          <w:sz w:val="28"/>
          <w:szCs w:val="28"/>
          <w:lang w:eastAsia="ru-RU"/>
        </w:rPr>
        <w:t>средняя общеобразовательная школа № 15</w:t>
      </w:r>
    </w:p>
    <w:p w:rsidR="00E246F3" w:rsidRPr="00E246F3" w:rsidRDefault="00E246F3" w:rsidP="00E246F3">
      <w:pPr>
        <w:keepNext/>
        <w:tabs>
          <w:tab w:val="left" w:pos="8820"/>
        </w:tabs>
        <w:spacing w:after="0" w:line="240" w:lineRule="auto"/>
        <w:jc w:val="center"/>
        <w:outlineLvl w:val="0"/>
        <w:rPr>
          <w:rFonts w:ascii="Times New Roman" w:eastAsia="Times New Roman" w:hAnsi="Times New Roman" w:cs="Times New Roman"/>
          <w:b/>
          <w:bCs/>
          <w:sz w:val="28"/>
          <w:szCs w:val="28"/>
          <w:lang w:val="x-none" w:eastAsia="x-none"/>
        </w:rPr>
      </w:pPr>
      <w:r w:rsidRPr="00E246F3">
        <w:rPr>
          <w:rFonts w:ascii="Times New Roman" w:eastAsia="Times New Roman" w:hAnsi="Times New Roman" w:cs="Times New Roman"/>
          <w:bCs/>
          <w:sz w:val="28"/>
          <w:szCs w:val="28"/>
          <w:lang w:val="x-none" w:eastAsia="x-none"/>
        </w:rPr>
        <w:t xml:space="preserve">П Р И К А З  </w:t>
      </w:r>
    </w:p>
    <w:p w:rsidR="00E246F3" w:rsidRPr="00E246F3" w:rsidRDefault="00E246F3" w:rsidP="00E246F3">
      <w:pPr>
        <w:spacing w:after="0" w:line="240" w:lineRule="auto"/>
        <w:jc w:val="center"/>
        <w:rPr>
          <w:rFonts w:ascii="Times New Roman" w:eastAsia="Times New Roman" w:hAnsi="Times New Roman" w:cs="Times New Roman"/>
          <w:sz w:val="28"/>
          <w:szCs w:val="28"/>
          <w:lang w:eastAsia="ru-RU"/>
        </w:rPr>
      </w:pPr>
    </w:p>
    <w:p w:rsidR="00E246F3" w:rsidRPr="00C670AD" w:rsidRDefault="00C95571" w:rsidP="00E246F3">
      <w:pPr>
        <w:spacing w:after="0" w:line="240" w:lineRule="auto"/>
        <w:rPr>
          <w:rFonts w:ascii="Times New Roman" w:eastAsia="Times New Roman" w:hAnsi="Times New Roman" w:cs="Times New Roman"/>
          <w:sz w:val="28"/>
          <w:szCs w:val="28"/>
          <w:lang w:eastAsia="ru-RU"/>
        </w:rPr>
      </w:pPr>
      <w:r w:rsidRPr="0003023E">
        <w:rPr>
          <w:rFonts w:ascii="Times New Roman" w:eastAsia="Times New Roman" w:hAnsi="Times New Roman" w:cs="Times New Roman"/>
          <w:sz w:val="28"/>
          <w:szCs w:val="28"/>
          <w:lang w:eastAsia="ru-RU"/>
        </w:rPr>
        <w:t>31</w:t>
      </w:r>
      <w:r w:rsidR="00E246F3" w:rsidRPr="0003023E">
        <w:rPr>
          <w:rFonts w:ascii="Times New Roman" w:eastAsia="Times New Roman" w:hAnsi="Times New Roman" w:cs="Times New Roman"/>
          <w:sz w:val="28"/>
          <w:szCs w:val="28"/>
          <w:lang w:eastAsia="ru-RU"/>
        </w:rPr>
        <w:t>.0</w:t>
      </w:r>
      <w:r w:rsidRPr="0003023E">
        <w:rPr>
          <w:rFonts w:ascii="Times New Roman" w:eastAsia="Times New Roman" w:hAnsi="Times New Roman" w:cs="Times New Roman"/>
          <w:sz w:val="28"/>
          <w:szCs w:val="28"/>
          <w:lang w:eastAsia="ru-RU"/>
        </w:rPr>
        <w:t>8</w:t>
      </w:r>
      <w:r w:rsidR="00E246F3" w:rsidRPr="0003023E">
        <w:rPr>
          <w:rFonts w:ascii="Times New Roman" w:eastAsia="Times New Roman" w:hAnsi="Times New Roman" w:cs="Times New Roman"/>
          <w:sz w:val="28"/>
          <w:szCs w:val="28"/>
          <w:lang w:eastAsia="ru-RU"/>
        </w:rPr>
        <w:t>.202</w:t>
      </w:r>
      <w:r w:rsidR="00B850C4" w:rsidRPr="0003023E">
        <w:rPr>
          <w:rFonts w:ascii="Times New Roman" w:eastAsia="Times New Roman" w:hAnsi="Times New Roman" w:cs="Times New Roman"/>
          <w:sz w:val="28"/>
          <w:szCs w:val="28"/>
          <w:lang w:eastAsia="ru-RU"/>
        </w:rPr>
        <w:t>1</w:t>
      </w:r>
      <w:r w:rsidR="00E246F3" w:rsidRPr="0003023E">
        <w:rPr>
          <w:rFonts w:ascii="Times New Roman" w:eastAsia="Times New Roman" w:hAnsi="Times New Roman" w:cs="Times New Roman"/>
          <w:sz w:val="28"/>
          <w:szCs w:val="28"/>
          <w:lang w:eastAsia="ru-RU"/>
        </w:rPr>
        <w:t xml:space="preserve">г.           </w:t>
      </w:r>
      <w:r w:rsidR="00B850C4" w:rsidRPr="0003023E">
        <w:rPr>
          <w:rFonts w:ascii="Times New Roman" w:eastAsia="Times New Roman" w:hAnsi="Times New Roman" w:cs="Times New Roman"/>
          <w:sz w:val="28"/>
          <w:szCs w:val="28"/>
          <w:lang w:eastAsia="ru-RU"/>
        </w:rPr>
        <w:t xml:space="preserve">                             </w:t>
      </w:r>
      <w:r w:rsidR="00E246F3" w:rsidRPr="0003023E">
        <w:rPr>
          <w:rFonts w:ascii="Times New Roman" w:eastAsia="Times New Roman" w:hAnsi="Times New Roman" w:cs="Times New Roman"/>
          <w:sz w:val="28"/>
          <w:szCs w:val="28"/>
          <w:lang w:eastAsia="ru-RU"/>
        </w:rPr>
        <w:t xml:space="preserve">   </w:t>
      </w:r>
      <w:r w:rsidR="00E246F3" w:rsidRPr="00C670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337</w:t>
      </w:r>
      <w:r w:rsidR="00E246F3" w:rsidRPr="00C670AD">
        <w:rPr>
          <w:rFonts w:ascii="Times New Roman" w:eastAsia="Times New Roman" w:hAnsi="Times New Roman" w:cs="Times New Roman"/>
          <w:sz w:val="28"/>
          <w:szCs w:val="28"/>
          <w:lang w:eastAsia="ru-RU"/>
        </w:rPr>
        <w:t xml:space="preserve">                         </w:t>
      </w:r>
      <w:proofErr w:type="spellStart"/>
      <w:r w:rsidR="00E246F3" w:rsidRPr="00C670AD">
        <w:rPr>
          <w:rFonts w:ascii="Times New Roman" w:eastAsia="Times New Roman" w:hAnsi="Times New Roman" w:cs="Times New Roman"/>
          <w:sz w:val="28"/>
          <w:szCs w:val="28"/>
          <w:lang w:eastAsia="ru-RU"/>
        </w:rPr>
        <w:t>г.Новочеркасск</w:t>
      </w:r>
      <w:proofErr w:type="spellEnd"/>
    </w:p>
    <w:p w:rsidR="005A7A63" w:rsidRDefault="005A7A63"/>
    <w:p w:rsidR="00B850C4" w:rsidRPr="00B850C4" w:rsidRDefault="00B850C4" w:rsidP="00B850C4">
      <w:pPr>
        <w:spacing w:after="0" w:line="240" w:lineRule="auto"/>
        <w:rPr>
          <w:rFonts w:ascii="Times New Roman" w:hAnsi="Times New Roman" w:cs="Times New Roman"/>
          <w:sz w:val="28"/>
          <w:szCs w:val="28"/>
        </w:rPr>
      </w:pPr>
      <w:r w:rsidRPr="00B850C4">
        <w:rPr>
          <w:rFonts w:ascii="Times New Roman" w:hAnsi="Times New Roman" w:cs="Times New Roman"/>
          <w:sz w:val="28"/>
          <w:szCs w:val="28"/>
        </w:rPr>
        <w:t>Об организации работы по предоставлению</w:t>
      </w:r>
    </w:p>
    <w:p w:rsidR="00B850C4" w:rsidRDefault="00B850C4" w:rsidP="00B850C4">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B850C4">
        <w:rPr>
          <w:rFonts w:ascii="Times New Roman" w:hAnsi="Times New Roman" w:cs="Times New Roman"/>
          <w:sz w:val="28"/>
          <w:szCs w:val="28"/>
        </w:rPr>
        <w:t>латных образовательных услуг в</w:t>
      </w:r>
      <w:r w:rsidR="00313DE6">
        <w:rPr>
          <w:rFonts w:ascii="Times New Roman" w:hAnsi="Times New Roman" w:cs="Times New Roman"/>
          <w:sz w:val="28"/>
          <w:szCs w:val="28"/>
        </w:rPr>
        <w:t xml:space="preserve"> </w:t>
      </w:r>
      <w:r w:rsidRPr="00B850C4">
        <w:rPr>
          <w:rFonts w:ascii="Times New Roman" w:hAnsi="Times New Roman" w:cs="Times New Roman"/>
          <w:sz w:val="28"/>
          <w:szCs w:val="28"/>
        </w:rPr>
        <w:t>202</w:t>
      </w:r>
      <w:r w:rsidR="00CA48B2">
        <w:rPr>
          <w:rFonts w:ascii="Times New Roman" w:hAnsi="Times New Roman" w:cs="Times New Roman"/>
          <w:sz w:val="28"/>
          <w:szCs w:val="28"/>
        </w:rPr>
        <w:t>1</w:t>
      </w:r>
      <w:r w:rsidRPr="00B850C4">
        <w:rPr>
          <w:rFonts w:ascii="Times New Roman" w:hAnsi="Times New Roman" w:cs="Times New Roman"/>
          <w:sz w:val="28"/>
          <w:szCs w:val="28"/>
        </w:rPr>
        <w:t>-202</w:t>
      </w:r>
      <w:r w:rsidR="00CA48B2">
        <w:rPr>
          <w:rFonts w:ascii="Times New Roman" w:hAnsi="Times New Roman" w:cs="Times New Roman"/>
          <w:sz w:val="28"/>
          <w:szCs w:val="28"/>
        </w:rPr>
        <w:t>2</w:t>
      </w:r>
      <w:r w:rsidRPr="00B850C4">
        <w:rPr>
          <w:rFonts w:ascii="Times New Roman" w:hAnsi="Times New Roman" w:cs="Times New Roman"/>
          <w:sz w:val="28"/>
          <w:szCs w:val="28"/>
        </w:rPr>
        <w:t xml:space="preserve"> учебном году</w:t>
      </w:r>
    </w:p>
    <w:p w:rsidR="00B850C4" w:rsidRDefault="00B850C4" w:rsidP="00B850C4">
      <w:pPr>
        <w:spacing w:after="0" w:line="240" w:lineRule="auto"/>
        <w:rPr>
          <w:rFonts w:ascii="Times New Roman" w:hAnsi="Times New Roman" w:cs="Times New Roman"/>
          <w:sz w:val="28"/>
          <w:szCs w:val="28"/>
        </w:rPr>
      </w:pPr>
    </w:p>
    <w:p w:rsidR="00313DE6" w:rsidRDefault="00313DE6" w:rsidP="00313DE6">
      <w:pPr>
        <w:spacing w:after="0" w:line="240" w:lineRule="auto"/>
        <w:jc w:val="both"/>
        <w:rPr>
          <w:rFonts w:ascii="Times New Roman" w:eastAsia="Times New Roman" w:hAnsi="Times New Roman" w:cs="Times New Roman"/>
          <w:sz w:val="24"/>
          <w:szCs w:val="24"/>
          <w:lang w:eastAsia="ru-RU"/>
        </w:rPr>
      </w:pPr>
      <w:bookmarkStart w:id="1" w:name="ZA00M3A2N0"/>
      <w:bookmarkStart w:id="2" w:name="XA00M6G2N3"/>
      <w:bookmarkStart w:id="3" w:name="ZAP2A7S3FO"/>
      <w:bookmarkStart w:id="4" w:name="ZAP2FME3H9"/>
      <w:bookmarkStart w:id="5" w:name="bssPhr2"/>
      <w:bookmarkEnd w:id="1"/>
      <w:bookmarkEnd w:id="2"/>
      <w:bookmarkEnd w:id="3"/>
      <w:bookmarkEnd w:id="4"/>
      <w:bookmarkEnd w:id="5"/>
    </w:p>
    <w:p w:rsidR="00313DE6" w:rsidRDefault="00313DE6" w:rsidP="00313D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3DE6">
        <w:rPr>
          <w:rFonts w:ascii="Times New Roman" w:eastAsia="Times New Roman" w:hAnsi="Times New Roman" w:cs="Times New Roman"/>
          <w:sz w:val="28"/>
          <w:szCs w:val="28"/>
          <w:lang w:eastAsia="ru-RU"/>
        </w:rPr>
        <w:t xml:space="preserve"> На основании Закона РФ «Об образовании в Российской Федерации от 29.12.2012г. № 273-ФЗ, ст.101, Постановления Правительства РФ от 15 сентября 2020 года № 1441 «Об утверждении Правил оказания платных образовательных услуг»</w:t>
      </w:r>
      <w:r>
        <w:rPr>
          <w:rFonts w:ascii="Times New Roman" w:eastAsia="Times New Roman" w:hAnsi="Times New Roman" w:cs="Times New Roman"/>
          <w:sz w:val="28"/>
          <w:szCs w:val="28"/>
          <w:lang w:eastAsia="ru-RU"/>
        </w:rPr>
        <w:t xml:space="preserve"> и Положения о</w:t>
      </w:r>
      <w:r w:rsidR="00D12008">
        <w:rPr>
          <w:rFonts w:ascii="Times New Roman" w:eastAsia="Times New Roman" w:hAnsi="Times New Roman" w:cs="Times New Roman"/>
          <w:sz w:val="28"/>
          <w:szCs w:val="28"/>
          <w:lang w:eastAsia="ru-RU"/>
        </w:rPr>
        <w:t xml:space="preserve"> предоставлении платных образовательных услуг</w:t>
      </w:r>
      <w:r w:rsidR="003841E5">
        <w:rPr>
          <w:rFonts w:ascii="Times New Roman" w:eastAsia="Times New Roman" w:hAnsi="Times New Roman" w:cs="Times New Roman"/>
          <w:sz w:val="28"/>
          <w:szCs w:val="28"/>
          <w:lang w:eastAsia="ru-RU"/>
        </w:rPr>
        <w:t xml:space="preserve"> в </w:t>
      </w:r>
      <w:r w:rsidR="00C45EE1">
        <w:rPr>
          <w:rFonts w:ascii="Times New Roman" w:eastAsia="Times New Roman" w:hAnsi="Times New Roman" w:cs="Times New Roman"/>
          <w:sz w:val="28"/>
          <w:szCs w:val="28"/>
          <w:lang w:eastAsia="ru-RU"/>
        </w:rPr>
        <w:t>М</w:t>
      </w:r>
      <w:r w:rsidR="003841E5">
        <w:rPr>
          <w:rFonts w:ascii="Times New Roman" w:eastAsia="Times New Roman" w:hAnsi="Times New Roman" w:cs="Times New Roman"/>
          <w:sz w:val="28"/>
          <w:szCs w:val="28"/>
          <w:lang w:eastAsia="ru-RU"/>
        </w:rPr>
        <w:t>БОУ СОШ № 15</w:t>
      </w:r>
      <w:r w:rsidR="00D12008">
        <w:rPr>
          <w:rFonts w:ascii="Times New Roman" w:eastAsia="Times New Roman" w:hAnsi="Times New Roman" w:cs="Times New Roman"/>
          <w:sz w:val="28"/>
          <w:szCs w:val="28"/>
          <w:lang w:eastAsia="ru-RU"/>
        </w:rPr>
        <w:t xml:space="preserve">, </w:t>
      </w:r>
      <w:r w:rsidR="009C7A53">
        <w:rPr>
          <w:rFonts w:ascii="Times New Roman" w:eastAsia="Times New Roman" w:hAnsi="Times New Roman" w:cs="Times New Roman"/>
          <w:sz w:val="28"/>
          <w:szCs w:val="28"/>
          <w:lang w:eastAsia="ru-RU"/>
        </w:rPr>
        <w:t>на основании заседания тарифной комиссии Администрации города Новочеркасска от 2</w:t>
      </w:r>
      <w:r w:rsidR="00E121A7">
        <w:rPr>
          <w:rFonts w:ascii="Times New Roman" w:eastAsia="Times New Roman" w:hAnsi="Times New Roman" w:cs="Times New Roman"/>
          <w:sz w:val="28"/>
          <w:szCs w:val="28"/>
          <w:lang w:eastAsia="ru-RU"/>
        </w:rPr>
        <w:t>2</w:t>
      </w:r>
      <w:r w:rsidR="009C7A53">
        <w:rPr>
          <w:rFonts w:ascii="Times New Roman" w:eastAsia="Times New Roman" w:hAnsi="Times New Roman" w:cs="Times New Roman"/>
          <w:sz w:val="28"/>
          <w:szCs w:val="28"/>
          <w:lang w:eastAsia="ru-RU"/>
        </w:rPr>
        <w:t>.</w:t>
      </w:r>
      <w:r w:rsidR="00E121A7">
        <w:rPr>
          <w:rFonts w:ascii="Times New Roman" w:eastAsia="Times New Roman" w:hAnsi="Times New Roman" w:cs="Times New Roman"/>
          <w:sz w:val="28"/>
          <w:szCs w:val="28"/>
          <w:lang w:eastAsia="ru-RU"/>
        </w:rPr>
        <w:t>06</w:t>
      </w:r>
      <w:r w:rsidR="009C7A53">
        <w:rPr>
          <w:rFonts w:ascii="Times New Roman" w:eastAsia="Times New Roman" w:hAnsi="Times New Roman" w:cs="Times New Roman"/>
          <w:sz w:val="28"/>
          <w:szCs w:val="28"/>
          <w:lang w:eastAsia="ru-RU"/>
        </w:rPr>
        <w:t>.202</w:t>
      </w:r>
      <w:r w:rsidR="00E121A7">
        <w:rPr>
          <w:rFonts w:ascii="Times New Roman" w:eastAsia="Times New Roman" w:hAnsi="Times New Roman" w:cs="Times New Roman"/>
          <w:sz w:val="28"/>
          <w:szCs w:val="28"/>
          <w:lang w:eastAsia="ru-RU"/>
        </w:rPr>
        <w:t>1</w:t>
      </w:r>
      <w:r w:rsidR="009C7A53">
        <w:rPr>
          <w:rFonts w:ascii="Times New Roman" w:eastAsia="Times New Roman" w:hAnsi="Times New Roman" w:cs="Times New Roman"/>
          <w:sz w:val="28"/>
          <w:szCs w:val="28"/>
          <w:lang w:eastAsia="ru-RU"/>
        </w:rPr>
        <w:t>г. №</w:t>
      </w:r>
      <w:r w:rsidR="009C7A53" w:rsidRPr="0009530C">
        <w:rPr>
          <w:rFonts w:ascii="Times New Roman" w:eastAsia="Times New Roman" w:hAnsi="Times New Roman" w:cs="Times New Roman"/>
          <w:sz w:val="28"/>
          <w:szCs w:val="28"/>
          <w:lang w:eastAsia="ru-RU"/>
        </w:rPr>
        <w:t xml:space="preserve"> 6</w:t>
      </w:r>
      <w:r w:rsidR="009C7A53">
        <w:rPr>
          <w:rFonts w:ascii="Times New Roman" w:eastAsia="Times New Roman" w:hAnsi="Times New Roman" w:cs="Times New Roman"/>
          <w:sz w:val="28"/>
          <w:szCs w:val="28"/>
          <w:lang w:eastAsia="ru-RU"/>
        </w:rPr>
        <w:t>,</w:t>
      </w:r>
      <w:r w:rsidR="009C1F53">
        <w:rPr>
          <w:rFonts w:ascii="Times New Roman" w:eastAsia="Times New Roman" w:hAnsi="Times New Roman" w:cs="Times New Roman"/>
          <w:sz w:val="28"/>
          <w:szCs w:val="28"/>
          <w:lang w:eastAsia="ru-RU"/>
        </w:rPr>
        <w:t xml:space="preserve"> </w:t>
      </w:r>
      <w:r w:rsidR="00D12008">
        <w:rPr>
          <w:rFonts w:ascii="Times New Roman" w:eastAsia="Times New Roman" w:hAnsi="Times New Roman" w:cs="Times New Roman"/>
          <w:sz w:val="28"/>
          <w:szCs w:val="28"/>
          <w:lang w:eastAsia="ru-RU"/>
        </w:rPr>
        <w:t>в целях удовлетворения спроса на образовательные услуги родителей</w:t>
      </w:r>
      <w:r w:rsidR="005B3023">
        <w:rPr>
          <w:rFonts w:ascii="Times New Roman" w:eastAsia="Times New Roman" w:hAnsi="Times New Roman" w:cs="Times New Roman"/>
          <w:sz w:val="28"/>
          <w:szCs w:val="28"/>
          <w:lang w:eastAsia="ru-RU"/>
        </w:rPr>
        <w:t xml:space="preserve"> (</w:t>
      </w:r>
      <w:r w:rsidR="00D12008">
        <w:rPr>
          <w:rFonts w:ascii="Times New Roman" w:eastAsia="Times New Roman" w:hAnsi="Times New Roman" w:cs="Times New Roman"/>
          <w:sz w:val="28"/>
          <w:szCs w:val="28"/>
          <w:lang w:eastAsia="ru-RU"/>
        </w:rPr>
        <w:t>законных представителей) и обучающихся</w:t>
      </w:r>
    </w:p>
    <w:p w:rsidR="00D12008" w:rsidRDefault="00D12008" w:rsidP="00C45E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p>
    <w:p w:rsidR="00C45EE1" w:rsidRDefault="003841E5" w:rsidP="00C45E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1.Организовать с 01.0</w:t>
      </w:r>
      <w:r w:rsidR="00CA48B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.2021г.</w:t>
      </w:r>
      <w:r w:rsidR="00C45EE1">
        <w:rPr>
          <w:rFonts w:ascii="Times New Roman" w:eastAsia="Times New Roman" w:hAnsi="Times New Roman" w:cs="Times New Roman"/>
          <w:sz w:val="28"/>
          <w:szCs w:val="28"/>
          <w:lang w:eastAsia="ru-RU"/>
        </w:rPr>
        <w:t xml:space="preserve"> по 21.05.202</w:t>
      </w:r>
      <w:r w:rsidR="00CA48B2">
        <w:rPr>
          <w:rFonts w:ascii="Times New Roman" w:eastAsia="Times New Roman" w:hAnsi="Times New Roman" w:cs="Times New Roman"/>
          <w:sz w:val="28"/>
          <w:szCs w:val="28"/>
          <w:lang w:eastAsia="ru-RU"/>
        </w:rPr>
        <w:t>2</w:t>
      </w:r>
      <w:r w:rsidR="00C45EE1">
        <w:rPr>
          <w:rFonts w:ascii="Times New Roman" w:eastAsia="Times New Roman" w:hAnsi="Times New Roman" w:cs="Times New Roman"/>
          <w:sz w:val="28"/>
          <w:szCs w:val="28"/>
          <w:lang w:eastAsia="ru-RU"/>
        </w:rPr>
        <w:t xml:space="preserve"> предоставление платных образовательных услуг в МБОУ СОШ № 15.</w:t>
      </w:r>
    </w:p>
    <w:p w:rsidR="00B770BC" w:rsidRPr="00B770BC" w:rsidRDefault="00B770BC" w:rsidP="00C45EE1">
      <w:pPr>
        <w:spacing w:after="0" w:line="240" w:lineRule="auto"/>
        <w:jc w:val="both"/>
        <w:rPr>
          <w:rFonts w:ascii="Times New Roman" w:hAnsi="Times New Roman" w:cs="Times New Roman"/>
          <w:sz w:val="28"/>
          <w:szCs w:val="28"/>
        </w:rPr>
      </w:pPr>
      <w:r w:rsidRPr="00B770BC">
        <w:rPr>
          <w:rFonts w:ascii="Times New Roman" w:hAnsi="Times New Roman" w:cs="Times New Roman"/>
          <w:sz w:val="28"/>
          <w:szCs w:val="28"/>
        </w:rPr>
        <w:t>2.Утвердить:</w:t>
      </w:r>
    </w:p>
    <w:p w:rsidR="00B770BC" w:rsidRDefault="00B770BC" w:rsidP="00C45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2.1.Р</w:t>
      </w:r>
      <w:r w:rsidRPr="00B770BC">
        <w:rPr>
          <w:rFonts w:ascii="Times New Roman" w:hAnsi="Times New Roman" w:cs="Times New Roman"/>
          <w:sz w:val="28"/>
          <w:szCs w:val="28"/>
        </w:rPr>
        <w:t>абочие программы на платные дополнительные образовательные услуги по направлениям (приложение 1).</w:t>
      </w:r>
    </w:p>
    <w:tbl>
      <w:tblPr>
        <w:tblStyle w:val="a4"/>
        <w:tblW w:w="0" w:type="auto"/>
        <w:tblLook w:val="04A0" w:firstRow="1" w:lastRow="0" w:firstColumn="1" w:lastColumn="0" w:noHBand="0" w:noVBand="1"/>
      </w:tblPr>
      <w:tblGrid>
        <w:gridCol w:w="1129"/>
        <w:gridCol w:w="8080"/>
      </w:tblGrid>
      <w:tr w:rsidR="00B770BC" w:rsidTr="00B770BC">
        <w:tc>
          <w:tcPr>
            <w:tcW w:w="1129" w:type="dxa"/>
          </w:tcPr>
          <w:p w:rsidR="00B770BC"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770BC"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8080" w:type="dxa"/>
          </w:tcPr>
          <w:p w:rsidR="00B770BC"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платной образовательной услуги(дополнительной общеобразовательной программы)</w:t>
            </w:r>
          </w:p>
        </w:tc>
      </w:tr>
      <w:tr w:rsidR="00B770BC" w:rsidRPr="00C9741E" w:rsidTr="00B770BC">
        <w:tc>
          <w:tcPr>
            <w:tcW w:w="1129" w:type="dxa"/>
          </w:tcPr>
          <w:p w:rsidR="00B770BC" w:rsidRPr="00C9741E" w:rsidRDefault="00B770BC" w:rsidP="00271496">
            <w:pPr>
              <w:rPr>
                <w:rFonts w:ascii="Times New Roman" w:eastAsia="Times New Roman" w:hAnsi="Times New Roman" w:cs="Times New Roman"/>
                <w:sz w:val="28"/>
                <w:szCs w:val="28"/>
                <w:lang w:eastAsia="ru-RU"/>
              </w:rPr>
            </w:pPr>
            <w:r w:rsidRPr="00C9741E">
              <w:rPr>
                <w:rFonts w:ascii="Times New Roman" w:eastAsia="Times New Roman" w:hAnsi="Times New Roman" w:cs="Times New Roman"/>
                <w:sz w:val="28"/>
                <w:szCs w:val="28"/>
                <w:lang w:eastAsia="ru-RU"/>
              </w:rPr>
              <w:t>1</w:t>
            </w:r>
          </w:p>
        </w:tc>
        <w:tc>
          <w:tcPr>
            <w:tcW w:w="8080" w:type="dxa"/>
          </w:tcPr>
          <w:p w:rsidR="00B770BC" w:rsidRPr="00C9741E" w:rsidRDefault="00B770BC" w:rsidP="00271496">
            <w:pPr>
              <w:rPr>
                <w:rFonts w:ascii="Times New Roman" w:eastAsia="Times New Roman" w:hAnsi="Times New Roman" w:cs="Times New Roman"/>
                <w:sz w:val="28"/>
                <w:szCs w:val="28"/>
                <w:lang w:eastAsia="ru-RU"/>
              </w:rPr>
            </w:pPr>
            <w:r w:rsidRPr="00C9741E">
              <w:rPr>
                <w:rFonts w:ascii="Times New Roman" w:hAnsi="Times New Roman" w:cs="Times New Roman"/>
                <w:sz w:val="28"/>
                <w:szCs w:val="28"/>
              </w:rPr>
              <w:t xml:space="preserve">«В гостях у </w:t>
            </w:r>
            <w:proofErr w:type="spellStart"/>
            <w:r w:rsidRPr="00C9741E">
              <w:rPr>
                <w:rFonts w:ascii="Times New Roman" w:hAnsi="Times New Roman" w:cs="Times New Roman"/>
                <w:sz w:val="28"/>
                <w:szCs w:val="28"/>
              </w:rPr>
              <w:t>Знайки</w:t>
            </w:r>
            <w:proofErr w:type="spellEnd"/>
            <w:r w:rsidRPr="00C9741E">
              <w:rPr>
                <w:rFonts w:ascii="Times New Roman" w:hAnsi="Times New Roman" w:cs="Times New Roman"/>
                <w:sz w:val="28"/>
                <w:szCs w:val="28"/>
              </w:rPr>
              <w:t xml:space="preserve">» </w:t>
            </w:r>
            <w:r>
              <w:rPr>
                <w:rFonts w:ascii="Times New Roman" w:hAnsi="Times New Roman" w:cs="Times New Roman"/>
                <w:sz w:val="28"/>
                <w:szCs w:val="28"/>
              </w:rPr>
              <w:t>(</w:t>
            </w:r>
            <w:r w:rsidRPr="00C9741E">
              <w:rPr>
                <w:rFonts w:ascii="Times New Roman" w:hAnsi="Times New Roman" w:cs="Times New Roman"/>
                <w:sz w:val="28"/>
                <w:szCs w:val="28"/>
              </w:rPr>
              <w:t>для дошкольников</w:t>
            </w:r>
            <w:r>
              <w:rPr>
                <w:rFonts w:ascii="Times New Roman" w:hAnsi="Times New Roman" w:cs="Times New Roman"/>
                <w:sz w:val="28"/>
                <w:szCs w:val="28"/>
              </w:rPr>
              <w:t>)</w:t>
            </w:r>
          </w:p>
        </w:tc>
      </w:tr>
      <w:tr w:rsidR="00B770BC" w:rsidRPr="00C9741E" w:rsidTr="00B770BC">
        <w:tc>
          <w:tcPr>
            <w:tcW w:w="1129" w:type="dxa"/>
          </w:tcPr>
          <w:p w:rsidR="00B770BC" w:rsidRPr="00C9741E"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080" w:type="dxa"/>
          </w:tcPr>
          <w:p w:rsidR="00B770BC" w:rsidRPr="00C9741E" w:rsidRDefault="00B770BC" w:rsidP="00271496">
            <w:pPr>
              <w:rPr>
                <w:rFonts w:ascii="Times New Roman" w:hAnsi="Times New Roman" w:cs="Times New Roman"/>
                <w:sz w:val="28"/>
                <w:szCs w:val="28"/>
              </w:rPr>
            </w:pPr>
            <w:r>
              <w:rPr>
                <w:rFonts w:ascii="Times New Roman" w:hAnsi="Times New Roman" w:cs="Times New Roman"/>
                <w:sz w:val="28"/>
                <w:szCs w:val="28"/>
              </w:rPr>
              <w:t>Калейдоскоп знаний в 1 классе</w:t>
            </w:r>
          </w:p>
        </w:tc>
      </w:tr>
      <w:tr w:rsidR="00B770BC" w:rsidRPr="00C9741E" w:rsidTr="00B770BC">
        <w:tc>
          <w:tcPr>
            <w:tcW w:w="1129" w:type="dxa"/>
          </w:tcPr>
          <w:p w:rsidR="00B770BC" w:rsidRPr="00C9741E"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080" w:type="dxa"/>
          </w:tcPr>
          <w:p w:rsidR="00B770BC" w:rsidRPr="00C9741E" w:rsidRDefault="00B770BC" w:rsidP="00271496">
            <w:pPr>
              <w:rPr>
                <w:rFonts w:ascii="Times New Roman" w:hAnsi="Times New Roman" w:cs="Times New Roman"/>
                <w:sz w:val="28"/>
                <w:szCs w:val="28"/>
              </w:rPr>
            </w:pPr>
            <w:r>
              <w:rPr>
                <w:rFonts w:ascii="Times New Roman" w:hAnsi="Times New Roman" w:cs="Times New Roman"/>
                <w:sz w:val="28"/>
                <w:szCs w:val="28"/>
              </w:rPr>
              <w:t>Занимательный английский в 1классе</w:t>
            </w:r>
          </w:p>
        </w:tc>
      </w:tr>
      <w:tr w:rsidR="00B770BC" w:rsidRPr="00C9741E" w:rsidTr="00B770BC">
        <w:tc>
          <w:tcPr>
            <w:tcW w:w="1129" w:type="dxa"/>
          </w:tcPr>
          <w:p w:rsidR="00B770BC" w:rsidRPr="00C9741E"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080" w:type="dxa"/>
          </w:tcPr>
          <w:p w:rsidR="00B770BC" w:rsidRPr="00C9741E" w:rsidRDefault="00B770BC" w:rsidP="00271496">
            <w:pPr>
              <w:rPr>
                <w:rFonts w:ascii="Times New Roman" w:hAnsi="Times New Roman" w:cs="Times New Roman"/>
                <w:sz w:val="28"/>
                <w:szCs w:val="28"/>
              </w:rPr>
            </w:pPr>
            <w:r>
              <w:rPr>
                <w:rFonts w:ascii="Times New Roman" w:hAnsi="Times New Roman" w:cs="Times New Roman"/>
                <w:sz w:val="28"/>
                <w:szCs w:val="28"/>
              </w:rPr>
              <w:t>Занимательный английский в 2классе</w:t>
            </w:r>
          </w:p>
        </w:tc>
      </w:tr>
      <w:tr w:rsidR="00B770BC" w:rsidRPr="00C9741E" w:rsidTr="00B770BC">
        <w:tc>
          <w:tcPr>
            <w:tcW w:w="1129" w:type="dxa"/>
          </w:tcPr>
          <w:p w:rsidR="00B770BC" w:rsidRPr="00C9741E"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080" w:type="dxa"/>
          </w:tcPr>
          <w:p w:rsidR="00B770BC" w:rsidRPr="00C9741E" w:rsidRDefault="00B770BC" w:rsidP="00271496">
            <w:pPr>
              <w:rPr>
                <w:rFonts w:ascii="Times New Roman" w:hAnsi="Times New Roman" w:cs="Times New Roman"/>
                <w:sz w:val="28"/>
                <w:szCs w:val="28"/>
              </w:rPr>
            </w:pPr>
            <w:r>
              <w:rPr>
                <w:rFonts w:ascii="Times New Roman" w:hAnsi="Times New Roman" w:cs="Times New Roman"/>
                <w:sz w:val="28"/>
                <w:szCs w:val="28"/>
              </w:rPr>
              <w:t>Занимательный английский в 3классе</w:t>
            </w:r>
          </w:p>
        </w:tc>
      </w:tr>
      <w:tr w:rsidR="00B770BC" w:rsidRPr="00C9741E" w:rsidTr="00B770BC">
        <w:tc>
          <w:tcPr>
            <w:tcW w:w="1129" w:type="dxa"/>
          </w:tcPr>
          <w:p w:rsidR="00B770BC" w:rsidRPr="00C9741E"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080" w:type="dxa"/>
          </w:tcPr>
          <w:p w:rsidR="00B770BC" w:rsidRPr="00C9741E" w:rsidRDefault="00B770BC" w:rsidP="00271496">
            <w:pPr>
              <w:rPr>
                <w:rFonts w:ascii="Times New Roman" w:hAnsi="Times New Roman" w:cs="Times New Roman"/>
                <w:sz w:val="28"/>
                <w:szCs w:val="28"/>
              </w:rPr>
            </w:pPr>
            <w:r>
              <w:rPr>
                <w:rFonts w:ascii="Times New Roman" w:hAnsi="Times New Roman" w:cs="Times New Roman"/>
                <w:sz w:val="28"/>
                <w:szCs w:val="28"/>
              </w:rPr>
              <w:t>Занимательный английский в 4классе</w:t>
            </w:r>
          </w:p>
        </w:tc>
      </w:tr>
      <w:tr w:rsidR="00B770BC" w:rsidRPr="00C9741E" w:rsidTr="00B770BC">
        <w:tc>
          <w:tcPr>
            <w:tcW w:w="1129" w:type="dxa"/>
          </w:tcPr>
          <w:p w:rsidR="00B770BC" w:rsidRPr="00C9741E"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080" w:type="dxa"/>
          </w:tcPr>
          <w:p w:rsidR="00B770BC" w:rsidRPr="00C9741E" w:rsidRDefault="00B770BC" w:rsidP="00271496">
            <w:pPr>
              <w:rPr>
                <w:rFonts w:ascii="Times New Roman" w:hAnsi="Times New Roman" w:cs="Times New Roman"/>
                <w:sz w:val="28"/>
                <w:szCs w:val="28"/>
              </w:rPr>
            </w:pPr>
            <w:r>
              <w:rPr>
                <w:rFonts w:ascii="Times New Roman" w:hAnsi="Times New Roman" w:cs="Times New Roman"/>
                <w:sz w:val="28"/>
                <w:szCs w:val="28"/>
              </w:rPr>
              <w:t>Мир цифр во 2 классе</w:t>
            </w:r>
          </w:p>
        </w:tc>
      </w:tr>
      <w:tr w:rsidR="00B770BC" w:rsidRPr="00C9741E" w:rsidTr="00B770BC">
        <w:tc>
          <w:tcPr>
            <w:tcW w:w="1129" w:type="dxa"/>
          </w:tcPr>
          <w:p w:rsidR="00B770BC" w:rsidRPr="00C9741E"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080" w:type="dxa"/>
          </w:tcPr>
          <w:p w:rsidR="00B770BC" w:rsidRPr="00C9741E" w:rsidRDefault="00B770BC" w:rsidP="00271496">
            <w:pPr>
              <w:rPr>
                <w:rFonts w:ascii="Times New Roman" w:hAnsi="Times New Roman" w:cs="Times New Roman"/>
                <w:sz w:val="28"/>
                <w:szCs w:val="28"/>
              </w:rPr>
            </w:pPr>
            <w:r>
              <w:rPr>
                <w:rFonts w:ascii="Times New Roman" w:hAnsi="Times New Roman" w:cs="Times New Roman"/>
                <w:sz w:val="28"/>
                <w:szCs w:val="28"/>
              </w:rPr>
              <w:t>Мир цифр в 3 классе</w:t>
            </w:r>
          </w:p>
        </w:tc>
      </w:tr>
      <w:tr w:rsidR="00B770BC" w:rsidRPr="00C9741E" w:rsidTr="00B770BC">
        <w:tc>
          <w:tcPr>
            <w:tcW w:w="1129" w:type="dxa"/>
          </w:tcPr>
          <w:p w:rsidR="00B770BC" w:rsidRPr="00C9741E" w:rsidRDefault="00B770BC" w:rsidP="00271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080" w:type="dxa"/>
          </w:tcPr>
          <w:p w:rsidR="00B770BC" w:rsidRPr="00C9741E" w:rsidRDefault="00B770BC" w:rsidP="00271496">
            <w:pPr>
              <w:rPr>
                <w:rFonts w:ascii="Times New Roman" w:hAnsi="Times New Roman" w:cs="Times New Roman"/>
                <w:sz w:val="28"/>
                <w:szCs w:val="28"/>
              </w:rPr>
            </w:pPr>
            <w:r>
              <w:rPr>
                <w:rFonts w:ascii="Times New Roman" w:hAnsi="Times New Roman" w:cs="Times New Roman"/>
                <w:sz w:val="28"/>
                <w:szCs w:val="28"/>
              </w:rPr>
              <w:t>Мир цифр в 4 классе</w:t>
            </w:r>
          </w:p>
        </w:tc>
      </w:tr>
    </w:tbl>
    <w:p w:rsidR="00B770BC" w:rsidRPr="00B770BC" w:rsidRDefault="00B770BC" w:rsidP="00C45EE1">
      <w:pPr>
        <w:spacing w:after="0" w:line="240" w:lineRule="auto"/>
        <w:jc w:val="both"/>
        <w:rPr>
          <w:rFonts w:ascii="Times New Roman" w:eastAsia="Times New Roman" w:hAnsi="Times New Roman" w:cs="Times New Roman"/>
          <w:sz w:val="28"/>
          <w:szCs w:val="28"/>
          <w:lang w:eastAsia="ru-RU"/>
        </w:rPr>
      </w:pPr>
    </w:p>
    <w:p w:rsidR="003841E5" w:rsidRPr="00313DE6" w:rsidRDefault="00B770BC" w:rsidP="00C45E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2.2.С</w:t>
      </w:r>
      <w:r w:rsidR="00C45EE1">
        <w:rPr>
          <w:rFonts w:ascii="Times New Roman" w:eastAsia="Times New Roman" w:hAnsi="Times New Roman" w:cs="Times New Roman"/>
          <w:sz w:val="28"/>
          <w:szCs w:val="28"/>
          <w:lang w:eastAsia="ru-RU"/>
        </w:rPr>
        <w:t>тоимость платных дополнительных образовательных услуг до 27.08.202</w:t>
      </w:r>
      <w:r w:rsidR="009248E3">
        <w:rPr>
          <w:rFonts w:ascii="Times New Roman" w:eastAsia="Times New Roman" w:hAnsi="Times New Roman" w:cs="Times New Roman"/>
          <w:sz w:val="28"/>
          <w:szCs w:val="28"/>
          <w:lang w:eastAsia="ru-RU"/>
        </w:rPr>
        <w:t>2</w:t>
      </w:r>
      <w:r w:rsidR="009C7A53">
        <w:rPr>
          <w:rFonts w:ascii="Times New Roman" w:eastAsia="Times New Roman" w:hAnsi="Times New Roman" w:cs="Times New Roman"/>
          <w:sz w:val="28"/>
          <w:szCs w:val="28"/>
          <w:lang w:eastAsia="ru-RU"/>
        </w:rPr>
        <w:t xml:space="preserve">г. </w:t>
      </w:r>
    </w:p>
    <w:tbl>
      <w:tblPr>
        <w:tblStyle w:val="a4"/>
        <w:tblW w:w="0" w:type="auto"/>
        <w:tblLook w:val="04A0" w:firstRow="1" w:lastRow="0" w:firstColumn="1" w:lastColumn="0" w:noHBand="0" w:noVBand="1"/>
      </w:tblPr>
      <w:tblGrid>
        <w:gridCol w:w="1129"/>
        <w:gridCol w:w="5101"/>
        <w:gridCol w:w="3115"/>
      </w:tblGrid>
      <w:tr w:rsidR="009820CC" w:rsidTr="00790C3F">
        <w:tc>
          <w:tcPr>
            <w:tcW w:w="1129" w:type="dxa"/>
          </w:tcPr>
          <w:p w:rsidR="007D70D8" w:rsidRDefault="009820CC" w:rsidP="00790C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820CC" w:rsidRDefault="007D70D8" w:rsidP="00790C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5101" w:type="dxa"/>
          </w:tcPr>
          <w:p w:rsidR="009820CC" w:rsidRDefault="009820CC" w:rsidP="00790C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платной образовательной услуги(дополнительной общеобразовательной программы)</w:t>
            </w:r>
          </w:p>
        </w:tc>
        <w:tc>
          <w:tcPr>
            <w:tcW w:w="3115" w:type="dxa"/>
          </w:tcPr>
          <w:p w:rsidR="009820CC" w:rsidRDefault="009820CC" w:rsidP="00790C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 за 1 час платных образовательных услуг на одного получателя, руб.</w:t>
            </w:r>
          </w:p>
        </w:tc>
      </w:tr>
      <w:tr w:rsidR="009820CC" w:rsidTr="00790C3F">
        <w:tc>
          <w:tcPr>
            <w:tcW w:w="1129" w:type="dxa"/>
          </w:tcPr>
          <w:p w:rsidR="009820CC" w:rsidRPr="00C9741E" w:rsidRDefault="007D70D8" w:rsidP="00790C3F">
            <w:pPr>
              <w:rPr>
                <w:rFonts w:ascii="Times New Roman" w:eastAsia="Times New Roman" w:hAnsi="Times New Roman" w:cs="Times New Roman"/>
                <w:sz w:val="28"/>
                <w:szCs w:val="28"/>
                <w:lang w:eastAsia="ru-RU"/>
              </w:rPr>
            </w:pPr>
            <w:r w:rsidRPr="00C9741E">
              <w:rPr>
                <w:rFonts w:ascii="Times New Roman" w:eastAsia="Times New Roman" w:hAnsi="Times New Roman" w:cs="Times New Roman"/>
                <w:sz w:val="28"/>
                <w:szCs w:val="28"/>
                <w:lang w:eastAsia="ru-RU"/>
              </w:rPr>
              <w:lastRenderedPageBreak/>
              <w:t>1</w:t>
            </w:r>
          </w:p>
        </w:tc>
        <w:tc>
          <w:tcPr>
            <w:tcW w:w="5101" w:type="dxa"/>
          </w:tcPr>
          <w:p w:rsidR="009820CC" w:rsidRPr="00C9741E" w:rsidRDefault="00C9741E" w:rsidP="00790C3F">
            <w:pPr>
              <w:rPr>
                <w:rFonts w:ascii="Times New Roman" w:eastAsia="Times New Roman" w:hAnsi="Times New Roman" w:cs="Times New Roman"/>
                <w:sz w:val="28"/>
                <w:szCs w:val="28"/>
                <w:lang w:eastAsia="ru-RU"/>
              </w:rPr>
            </w:pPr>
            <w:r w:rsidRPr="00C9741E">
              <w:rPr>
                <w:rFonts w:ascii="Times New Roman" w:hAnsi="Times New Roman" w:cs="Times New Roman"/>
                <w:sz w:val="28"/>
                <w:szCs w:val="28"/>
              </w:rPr>
              <w:t xml:space="preserve">«В гостях у </w:t>
            </w:r>
            <w:proofErr w:type="spellStart"/>
            <w:r w:rsidRPr="00C9741E">
              <w:rPr>
                <w:rFonts w:ascii="Times New Roman" w:hAnsi="Times New Roman" w:cs="Times New Roman"/>
                <w:sz w:val="28"/>
                <w:szCs w:val="28"/>
              </w:rPr>
              <w:t>Знайки</w:t>
            </w:r>
            <w:proofErr w:type="spellEnd"/>
            <w:r w:rsidRPr="00C9741E">
              <w:rPr>
                <w:rFonts w:ascii="Times New Roman" w:hAnsi="Times New Roman" w:cs="Times New Roman"/>
                <w:sz w:val="28"/>
                <w:szCs w:val="28"/>
              </w:rPr>
              <w:t xml:space="preserve">» </w:t>
            </w:r>
            <w:r>
              <w:rPr>
                <w:rFonts w:ascii="Times New Roman" w:hAnsi="Times New Roman" w:cs="Times New Roman"/>
                <w:sz w:val="28"/>
                <w:szCs w:val="28"/>
              </w:rPr>
              <w:t>(</w:t>
            </w:r>
            <w:r w:rsidRPr="00C9741E">
              <w:rPr>
                <w:rFonts w:ascii="Times New Roman" w:hAnsi="Times New Roman" w:cs="Times New Roman"/>
                <w:sz w:val="28"/>
                <w:szCs w:val="28"/>
              </w:rPr>
              <w:t>для дошкольников</w:t>
            </w:r>
            <w:r w:rsidR="006B1715">
              <w:rPr>
                <w:rFonts w:ascii="Times New Roman" w:hAnsi="Times New Roman" w:cs="Times New Roman"/>
                <w:sz w:val="28"/>
                <w:szCs w:val="28"/>
              </w:rPr>
              <w:t>)</w:t>
            </w:r>
          </w:p>
        </w:tc>
        <w:tc>
          <w:tcPr>
            <w:tcW w:w="3115" w:type="dxa"/>
          </w:tcPr>
          <w:p w:rsidR="009820CC" w:rsidRDefault="00B65D03" w:rsidP="00790C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Pr="00C9741E"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Калейдоскоп знаний в 1 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Pr="00C9741E"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Занимательный английский в 1классе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Pr="00C9741E"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Занимательный английский в 2классе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Pr="00C9741E"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Занимательный английский в 3классе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Pr="00C9741E"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Занимательный английский в 4классе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Pr="00C9741E"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Мир цифр во 2 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Pr="00C9741E"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Мир цифр в 3 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Pr="00C9741E"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Мир цифр в 4 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Pr="00C9741E"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Занимательный русский язык во 2 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Занимательный русский язык в 3 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r w:rsidR="00B65D03" w:rsidTr="00790C3F">
        <w:tc>
          <w:tcPr>
            <w:tcW w:w="1129"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101" w:type="dxa"/>
          </w:tcPr>
          <w:p w:rsidR="00B65D03" w:rsidRPr="00C9741E" w:rsidRDefault="00B65D03" w:rsidP="00B65D03">
            <w:pPr>
              <w:rPr>
                <w:rFonts w:ascii="Times New Roman" w:hAnsi="Times New Roman" w:cs="Times New Roman"/>
                <w:sz w:val="28"/>
                <w:szCs w:val="28"/>
              </w:rPr>
            </w:pPr>
            <w:r>
              <w:rPr>
                <w:rFonts w:ascii="Times New Roman" w:hAnsi="Times New Roman" w:cs="Times New Roman"/>
                <w:sz w:val="28"/>
                <w:szCs w:val="28"/>
              </w:rPr>
              <w:t>Занимательный русский язык в 4 классе</w:t>
            </w:r>
          </w:p>
        </w:tc>
        <w:tc>
          <w:tcPr>
            <w:tcW w:w="3115" w:type="dxa"/>
          </w:tcPr>
          <w:p w:rsidR="00B65D03" w:rsidRDefault="00B65D03" w:rsidP="00B65D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145,00</w:t>
            </w:r>
          </w:p>
        </w:tc>
      </w:tr>
    </w:tbl>
    <w:p w:rsidR="00B850C4" w:rsidRDefault="00B850C4" w:rsidP="00C45EE1">
      <w:pPr>
        <w:spacing w:after="0" w:line="240" w:lineRule="auto"/>
        <w:jc w:val="both"/>
        <w:rPr>
          <w:rFonts w:ascii="Times New Roman" w:hAnsi="Times New Roman" w:cs="Times New Roman"/>
          <w:sz w:val="28"/>
          <w:szCs w:val="28"/>
        </w:rPr>
      </w:pPr>
    </w:p>
    <w:p w:rsidR="00CA48B2" w:rsidRDefault="00CA48B2" w:rsidP="00C45EE1">
      <w:pPr>
        <w:spacing w:after="0" w:line="240" w:lineRule="auto"/>
        <w:jc w:val="both"/>
        <w:rPr>
          <w:rFonts w:ascii="Times New Roman" w:hAnsi="Times New Roman" w:cs="Times New Roman"/>
          <w:sz w:val="28"/>
          <w:szCs w:val="28"/>
        </w:rPr>
      </w:pPr>
    </w:p>
    <w:p w:rsidR="008C39EA" w:rsidRDefault="00CA48B2" w:rsidP="00C45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C39EA">
        <w:rPr>
          <w:rFonts w:ascii="Times New Roman" w:hAnsi="Times New Roman" w:cs="Times New Roman"/>
          <w:sz w:val="28"/>
          <w:szCs w:val="28"/>
        </w:rPr>
        <w:t>.Ефимовой Е.А, заместителю директора по УВР:</w:t>
      </w:r>
    </w:p>
    <w:p w:rsidR="008C39EA" w:rsidRDefault="00CA48B2" w:rsidP="00C45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C39EA">
        <w:rPr>
          <w:rFonts w:ascii="Times New Roman" w:hAnsi="Times New Roman" w:cs="Times New Roman"/>
          <w:sz w:val="28"/>
          <w:szCs w:val="28"/>
        </w:rPr>
        <w:t>.1.</w:t>
      </w:r>
      <w:r w:rsidR="008C39EA" w:rsidRPr="008C39EA">
        <w:rPr>
          <w:rFonts w:ascii="Times New Roman" w:hAnsi="Times New Roman" w:cs="Times New Roman"/>
          <w:sz w:val="28"/>
          <w:szCs w:val="28"/>
        </w:rPr>
        <w:t xml:space="preserve"> </w:t>
      </w:r>
      <w:r w:rsidR="008C39EA">
        <w:rPr>
          <w:rFonts w:ascii="Times New Roman" w:hAnsi="Times New Roman" w:cs="Times New Roman"/>
          <w:sz w:val="28"/>
          <w:szCs w:val="28"/>
        </w:rPr>
        <w:t>По мере поступления заявлений</w:t>
      </w:r>
      <w:r w:rsidR="00FF263D">
        <w:rPr>
          <w:rFonts w:ascii="Times New Roman" w:hAnsi="Times New Roman" w:cs="Times New Roman"/>
          <w:sz w:val="28"/>
          <w:szCs w:val="28"/>
        </w:rPr>
        <w:t xml:space="preserve"> от родителей (законных представителей)</w:t>
      </w:r>
      <w:r w:rsidR="008C39EA">
        <w:rPr>
          <w:rFonts w:ascii="Times New Roman" w:hAnsi="Times New Roman" w:cs="Times New Roman"/>
          <w:sz w:val="28"/>
          <w:szCs w:val="28"/>
        </w:rPr>
        <w:t xml:space="preserve"> подготовить и утвердить учебный план, расписание занятий и комплектование групп в рамках платных образовательных услуг.</w:t>
      </w:r>
    </w:p>
    <w:p w:rsidR="008C39EA" w:rsidRDefault="00CA48B2" w:rsidP="00C45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C39EA">
        <w:rPr>
          <w:rFonts w:ascii="Times New Roman" w:hAnsi="Times New Roman" w:cs="Times New Roman"/>
          <w:sz w:val="28"/>
          <w:szCs w:val="28"/>
        </w:rPr>
        <w:t>.2.</w:t>
      </w:r>
      <w:r w:rsidR="00855598">
        <w:rPr>
          <w:rFonts w:ascii="Times New Roman" w:hAnsi="Times New Roman" w:cs="Times New Roman"/>
          <w:sz w:val="28"/>
          <w:szCs w:val="28"/>
        </w:rPr>
        <w:t xml:space="preserve"> Оформить договоры с родителями (законными представителями) на предоставление платных образовательных услуг, трудовые соглашения с работниками, участвующими в организации и предоставлении платных образовательных услуг</w:t>
      </w:r>
      <w:r w:rsidR="00AA62AA">
        <w:rPr>
          <w:rFonts w:ascii="Times New Roman" w:hAnsi="Times New Roman" w:cs="Times New Roman"/>
          <w:sz w:val="28"/>
          <w:szCs w:val="28"/>
        </w:rPr>
        <w:t>.</w:t>
      </w:r>
    </w:p>
    <w:p w:rsidR="00AA62AA" w:rsidRDefault="00CA48B2" w:rsidP="00C45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A62AA">
        <w:rPr>
          <w:rFonts w:ascii="Times New Roman" w:hAnsi="Times New Roman" w:cs="Times New Roman"/>
          <w:sz w:val="28"/>
          <w:szCs w:val="28"/>
        </w:rPr>
        <w:t>.3.</w:t>
      </w:r>
      <w:r w:rsidR="009C1F53">
        <w:rPr>
          <w:rFonts w:ascii="Times New Roman" w:hAnsi="Times New Roman" w:cs="Times New Roman"/>
          <w:sz w:val="28"/>
          <w:szCs w:val="28"/>
        </w:rPr>
        <w:t xml:space="preserve"> </w:t>
      </w:r>
      <w:r w:rsidR="00AA62AA">
        <w:rPr>
          <w:rFonts w:ascii="Times New Roman" w:hAnsi="Times New Roman" w:cs="Times New Roman"/>
          <w:sz w:val="28"/>
          <w:szCs w:val="28"/>
        </w:rPr>
        <w:t>Осуществлять контроль за организацией платных образовательных услуг.</w:t>
      </w:r>
    </w:p>
    <w:p w:rsidR="00AA62AA" w:rsidRDefault="00CA48B2" w:rsidP="00C45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A62AA">
        <w:rPr>
          <w:rFonts w:ascii="Times New Roman" w:hAnsi="Times New Roman" w:cs="Times New Roman"/>
          <w:sz w:val="28"/>
          <w:szCs w:val="28"/>
        </w:rPr>
        <w:t>. При организации и проведении платных образовательных услуг руководствоваться нормативно-правовыми документами.</w:t>
      </w:r>
    </w:p>
    <w:p w:rsidR="00323B0A" w:rsidRPr="00323B0A" w:rsidRDefault="00CA48B2" w:rsidP="00323B0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AA62AA">
        <w:rPr>
          <w:rFonts w:ascii="Times New Roman" w:hAnsi="Times New Roman" w:cs="Times New Roman"/>
          <w:sz w:val="28"/>
          <w:szCs w:val="28"/>
        </w:rPr>
        <w:t>.</w:t>
      </w:r>
      <w:r w:rsidR="00323B0A" w:rsidRPr="00323B0A">
        <w:rPr>
          <w:rFonts w:ascii="Times New Roman" w:eastAsia="Times New Roman" w:hAnsi="Times New Roman" w:cs="Times New Roman"/>
          <w:sz w:val="28"/>
          <w:szCs w:val="28"/>
          <w:lang w:eastAsia="ru-RU"/>
        </w:rPr>
        <w:t xml:space="preserve">Главному бухгалтеру </w:t>
      </w:r>
      <w:proofErr w:type="spellStart"/>
      <w:r w:rsidR="00323B0A" w:rsidRPr="00323B0A">
        <w:rPr>
          <w:rFonts w:ascii="Times New Roman" w:eastAsia="Times New Roman" w:hAnsi="Times New Roman" w:cs="Times New Roman"/>
          <w:sz w:val="28"/>
          <w:szCs w:val="28"/>
          <w:lang w:eastAsia="ru-RU"/>
        </w:rPr>
        <w:t>Студеникиной</w:t>
      </w:r>
      <w:proofErr w:type="spellEnd"/>
      <w:r w:rsidR="00323B0A" w:rsidRPr="00323B0A">
        <w:rPr>
          <w:rFonts w:ascii="Times New Roman" w:eastAsia="Times New Roman" w:hAnsi="Times New Roman" w:cs="Times New Roman"/>
          <w:sz w:val="28"/>
          <w:szCs w:val="28"/>
          <w:lang w:eastAsia="ru-RU"/>
        </w:rPr>
        <w:t xml:space="preserve"> Т.Е. производить оплату труда учителей и других работников дополнительных образовательных платных услуг (по штатному расписанию) за счёт средств, внесённых физическими и юридическими лицами.</w:t>
      </w:r>
    </w:p>
    <w:p w:rsidR="00AA62AA" w:rsidRDefault="00CA48B2" w:rsidP="00323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A62AA">
        <w:rPr>
          <w:rFonts w:ascii="Times New Roman" w:hAnsi="Times New Roman" w:cs="Times New Roman"/>
          <w:sz w:val="28"/>
          <w:szCs w:val="28"/>
        </w:rPr>
        <w:t>.Контроль исполнения приказа возложить на Ефимову Е.А., заместителя директора по УВР</w:t>
      </w:r>
    </w:p>
    <w:p w:rsidR="00AA62AA" w:rsidRDefault="00AA62AA" w:rsidP="00C45EE1">
      <w:pPr>
        <w:spacing w:after="0" w:line="240" w:lineRule="auto"/>
        <w:jc w:val="both"/>
        <w:rPr>
          <w:rFonts w:ascii="Times New Roman" w:hAnsi="Times New Roman" w:cs="Times New Roman"/>
          <w:sz w:val="28"/>
          <w:szCs w:val="28"/>
        </w:rPr>
      </w:pPr>
    </w:p>
    <w:p w:rsidR="00AA62AA" w:rsidRDefault="00AA62AA" w:rsidP="00C45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МБОУ СОШ № 15                                      </w:t>
      </w:r>
      <w:proofErr w:type="spellStart"/>
      <w:r>
        <w:rPr>
          <w:rFonts w:ascii="Times New Roman" w:hAnsi="Times New Roman" w:cs="Times New Roman"/>
          <w:sz w:val="28"/>
          <w:szCs w:val="28"/>
        </w:rPr>
        <w:t>А.В.Сокиркина</w:t>
      </w:r>
      <w:proofErr w:type="spellEnd"/>
    </w:p>
    <w:p w:rsidR="00323B0A" w:rsidRDefault="00323B0A" w:rsidP="00C45EE1">
      <w:pPr>
        <w:spacing w:after="0" w:line="240" w:lineRule="auto"/>
        <w:jc w:val="both"/>
        <w:rPr>
          <w:rFonts w:ascii="Times New Roman" w:hAnsi="Times New Roman" w:cs="Times New Roman"/>
          <w:sz w:val="28"/>
          <w:szCs w:val="28"/>
        </w:rPr>
      </w:pPr>
    </w:p>
    <w:p w:rsidR="00B65D03" w:rsidRDefault="00B10743" w:rsidP="00C45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приказом ознакомлены:</w:t>
      </w:r>
    </w:p>
    <w:p w:rsidR="00B10743" w:rsidRDefault="00B10743" w:rsidP="00C45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Ефимова Е.А., заместитель директора по УВР</w:t>
      </w:r>
    </w:p>
    <w:p w:rsidR="00B10743" w:rsidRDefault="00B10743" w:rsidP="00C45EE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Студеникина</w:t>
      </w:r>
      <w:proofErr w:type="spellEnd"/>
      <w:r>
        <w:rPr>
          <w:rFonts w:ascii="Times New Roman" w:hAnsi="Times New Roman" w:cs="Times New Roman"/>
          <w:sz w:val="28"/>
          <w:szCs w:val="28"/>
        </w:rPr>
        <w:t xml:space="preserve"> Т.Е., главный бухгалтер</w:t>
      </w:r>
    </w:p>
    <w:p w:rsidR="00B65D03" w:rsidRDefault="00B65D03" w:rsidP="00C45EE1">
      <w:pPr>
        <w:spacing w:after="0" w:line="240" w:lineRule="auto"/>
        <w:jc w:val="both"/>
        <w:rPr>
          <w:rFonts w:ascii="Times New Roman" w:hAnsi="Times New Roman" w:cs="Times New Roman"/>
          <w:sz w:val="28"/>
          <w:szCs w:val="28"/>
        </w:rPr>
      </w:pPr>
    </w:p>
    <w:p w:rsidR="00A32053" w:rsidRDefault="00A32053" w:rsidP="00C45EE1">
      <w:pPr>
        <w:spacing w:after="0" w:line="240" w:lineRule="auto"/>
        <w:jc w:val="both"/>
        <w:rPr>
          <w:rFonts w:ascii="Times New Roman" w:hAnsi="Times New Roman" w:cs="Times New Roman"/>
          <w:sz w:val="28"/>
          <w:szCs w:val="28"/>
        </w:rPr>
      </w:pPr>
    </w:p>
    <w:p w:rsidR="00A32053" w:rsidRDefault="00A32053" w:rsidP="00C45EE1">
      <w:pPr>
        <w:spacing w:after="0" w:line="240" w:lineRule="auto"/>
        <w:jc w:val="both"/>
        <w:rPr>
          <w:rFonts w:ascii="Times New Roman" w:hAnsi="Times New Roman" w:cs="Times New Roman"/>
          <w:sz w:val="28"/>
          <w:szCs w:val="28"/>
        </w:rPr>
      </w:pPr>
    </w:p>
    <w:p w:rsidR="00A32053" w:rsidRDefault="00A32053" w:rsidP="00C45EE1">
      <w:pPr>
        <w:spacing w:after="0" w:line="240" w:lineRule="auto"/>
        <w:jc w:val="both"/>
        <w:rPr>
          <w:rFonts w:ascii="Times New Roman" w:hAnsi="Times New Roman" w:cs="Times New Roman"/>
          <w:sz w:val="28"/>
          <w:szCs w:val="28"/>
        </w:rPr>
      </w:pPr>
    </w:p>
    <w:p w:rsidR="00A32053" w:rsidRDefault="00A32053" w:rsidP="00C45EE1">
      <w:pPr>
        <w:spacing w:after="0" w:line="240" w:lineRule="auto"/>
        <w:jc w:val="both"/>
        <w:rPr>
          <w:rFonts w:ascii="Times New Roman" w:hAnsi="Times New Roman" w:cs="Times New Roman"/>
          <w:sz w:val="28"/>
          <w:szCs w:val="28"/>
        </w:rPr>
      </w:pPr>
    </w:p>
    <w:p w:rsidR="00A32053" w:rsidRDefault="00A32053" w:rsidP="00C45EE1">
      <w:pPr>
        <w:spacing w:after="0" w:line="240" w:lineRule="auto"/>
        <w:jc w:val="both"/>
        <w:rPr>
          <w:rFonts w:ascii="Times New Roman" w:hAnsi="Times New Roman" w:cs="Times New Roman"/>
          <w:sz w:val="28"/>
          <w:szCs w:val="28"/>
        </w:rPr>
      </w:pPr>
    </w:p>
    <w:p w:rsidR="00A32053" w:rsidRPr="00A32053" w:rsidRDefault="00A32053" w:rsidP="00A32053">
      <w:pPr>
        <w:autoSpaceDE w:val="0"/>
        <w:autoSpaceDN w:val="0"/>
        <w:adjustRightInd w:val="0"/>
        <w:spacing w:after="0" w:line="240" w:lineRule="auto"/>
        <w:jc w:val="right"/>
        <w:rPr>
          <w:rFonts w:ascii="Times New Roman CYR" w:eastAsia="Times New Roman" w:hAnsi="Times New Roman CYR" w:cs="Times New Roman CYR"/>
          <w:lang w:eastAsia="ru-RU"/>
        </w:rPr>
      </w:pPr>
      <w:r w:rsidRPr="00A32053">
        <w:rPr>
          <w:rFonts w:ascii="Times New Roman CYR" w:eastAsia="Times New Roman" w:hAnsi="Times New Roman CYR" w:cs="Times New Roman CYR"/>
          <w:lang w:eastAsia="ru-RU"/>
        </w:rPr>
        <w:t>Приложение 1</w:t>
      </w:r>
    </w:p>
    <w:p w:rsidR="00A32053" w:rsidRPr="00A32053" w:rsidRDefault="00A32053" w:rsidP="00A32053">
      <w:pPr>
        <w:autoSpaceDE w:val="0"/>
        <w:autoSpaceDN w:val="0"/>
        <w:adjustRightInd w:val="0"/>
        <w:spacing w:after="0" w:line="240" w:lineRule="auto"/>
        <w:jc w:val="right"/>
        <w:rPr>
          <w:rFonts w:ascii="Times New Roman CYR" w:eastAsia="Times New Roman" w:hAnsi="Times New Roman CYR" w:cs="Times New Roman CYR"/>
          <w:lang w:eastAsia="ru-RU"/>
        </w:rPr>
      </w:pPr>
      <w:r w:rsidRPr="00A32053">
        <w:rPr>
          <w:rFonts w:ascii="Times New Roman CYR" w:eastAsia="Times New Roman" w:hAnsi="Times New Roman CYR" w:cs="Times New Roman CYR"/>
          <w:lang w:eastAsia="ru-RU"/>
        </w:rPr>
        <w:t>к приказу от 24.05.2021 № 244</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p w:rsidR="00A32053" w:rsidRPr="00A32053" w:rsidRDefault="00A32053" w:rsidP="00A3205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X="-34"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16"/>
      </w:tblGrid>
      <w:tr w:rsidR="00A32053" w:rsidRPr="00A32053" w:rsidTr="00A32053">
        <w:trPr>
          <w:trHeight w:val="10626"/>
        </w:trPr>
        <w:tc>
          <w:tcPr>
            <w:tcW w:w="9816" w:type="dxa"/>
            <w:tcBorders>
              <w:top w:val="nil"/>
              <w:left w:val="nil"/>
              <w:bottom w:val="nil"/>
              <w:right w:val="nil"/>
            </w:tcBorders>
          </w:tcPr>
          <w:p w:rsidR="007516B0" w:rsidRPr="007516B0" w:rsidRDefault="007516B0" w:rsidP="00751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Занимательный английский язык 1 класс</w:t>
            </w:r>
          </w:p>
          <w:p w:rsidR="007516B0" w:rsidRPr="007516B0" w:rsidRDefault="007516B0" w:rsidP="007516B0">
            <w:pPr>
              <w:keepNext/>
              <w:spacing w:after="0" w:line="240" w:lineRule="atLeast"/>
              <w:ind w:firstLine="709"/>
              <w:jc w:val="center"/>
              <w:outlineLvl w:val="0"/>
              <w:rPr>
                <w:rFonts w:ascii="Times New Roman" w:eastAsia="Times New Roman" w:hAnsi="Times New Roman" w:cs="Times New Roman"/>
                <w:b/>
                <w:bCs/>
                <w:kern w:val="32"/>
                <w:sz w:val="24"/>
                <w:szCs w:val="24"/>
                <w:lang w:eastAsia="ru-RU"/>
              </w:rPr>
            </w:pPr>
          </w:p>
          <w:p w:rsidR="007516B0" w:rsidRPr="007516B0" w:rsidRDefault="007516B0" w:rsidP="007516B0">
            <w:pPr>
              <w:keepNext/>
              <w:spacing w:after="0" w:line="240" w:lineRule="atLeast"/>
              <w:ind w:firstLine="709"/>
              <w:jc w:val="center"/>
              <w:outlineLvl w:val="0"/>
              <w:rPr>
                <w:rFonts w:ascii="Times New Roman" w:eastAsia="Times New Roman" w:hAnsi="Times New Roman" w:cs="Times New Roman"/>
                <w:b/>
                <w:bCs/>
                <w:kern w:val="32"/>
                <w:sz w:val="24"/>
                <w:szCs w:val="24"/>
                <w:lang w:eastAsia="ru-RU"/>
              </w:rPr>
            </w:pPr>
            <w:r w:rsidRPr="007516B0">
              <w:rPr>
                <w:rFonts w:ascii="Times New Roman" w:eastAsia="Times New Roman" w:hAnsi="Times New Roman" w:cs="Times New Roman"/>
                <w:b/>
                <w:bCs/>
                <w:kern w:val="32"/>
                <w:sz w:val="24"/>
                <w:szCs w:val="24"/>
                <w:lang w:eastAsia="ru-RU"/>
              </w:rPr>
              <w:t>ПОЯСНИТЕЛЬНАЯ ЗАПИСКА</w:t>
            </w:r>
          </w:p>
          <w:p w:rsidR="007516B0" w:rsidRPr="007516B0" w:rsidRDefault="007516B0" w:rsidP="007516B0">
            <w:pPr>
              <w:spacing w:after="0" w:line="240" w:lineRule="atLeast"/>
              <w:rPr>
                <w:rFonts w:ascii="Times New Roman" w:eastAsia="Times New Roman" w:hAnsi="Times New Roman" w:cs="Times New Roman"/>
                <w:sz w:val="24"/>
                <w:szCs w:val="24"/>
                <w:lang w:eastAsia="ru-RU"/>
              </w:rPr>
            </w:pPr>
          </w:p>
          <w:p w:rsidR="007516B0" w:rsidRPr="007516B0" w:rsidRDefault="007516B0" w:rsidP="007516B0">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b/>
                <w:bCs/>
                <w:color w:val="000000"/>
                <w:spacing w:val="-7"/>
                <w:sz w:val="24"/>
                <w:szCs w:val="24"/>
                <w:lang w:eastAsia="ru-RU"/>
              </w:rPr>
              <w:t xml:space="preserve">Цели обучения в 1 классе: </w:t>
            </w:r>
            <w:r w:rsidRPr="007516B0">
              <w:rPr>
                <w:rFonts w:ascii="Times New Roman" w:eastAsia="Times New Roman" w:hAnsi="Times New Roman" w:cs="Times New Roman"/>
                <w:sz w:val="24"/>
                <w:szCs w:val="24"/>
                <w:lang w:eastAsia="ru-RU"/>
              </w:rPr>
              <w:t xml:space="preserve">формирование умений общаться на английском языке с учётом речевых возможностей, потребностей и интересов младших школьников: элементарных коммуникативных умений в говорении, </w:t>
            </w:r>
            <w:proofErr w:type="spellStart"/>
            <w:r w:rsidRPr="007516B0">
              <w:rPr>
                <w:rFonts w:ascii="Times New Roman" w:eastAsia="Times New Roman" w:hAnsi="Times New Roman" w:cs="Times New Roman"/>
                <w:sz w:val="24"/>
                <w:szCs w:val="24"/>
                <w:lang w:eastAsia="ru-RU"/>
              </w:rPr>
              <w:t>аудировании</w:t>
            </w:r>
            <w:proofErr w:type="spellEnd"/>
            <w:r w:rsidRPr="007516B0">
              <w:rPr>
                <w:rFonts w:ascii="Times New Roman" w:eastAsia="Times New Roman" w:hAnsi="Times New Roman" w:cs="Times New Roman"/>
                <w:sz w:val="24"/>
                <w:szCs w:val="24"/>
                <w:lang w:eastAsia="ru-RU"/>
              </w:rPr>
              <w:t>, чтении и письме.</w:t>
            </w:r>
          </w:p>
          <w:p w:rsidR="007516B0" w:rsidRPr="007516B0" w:rsidRDefault="007516B0" w:rsidP="007516B0">
            <w:pPr>
              <w:spacing w:after="0" w:line="240" w:lineRule="atLeast"/>
              <w:ind w:firstLine="709"/>
              <w:jc w:val="both"/>
              <w:rPr>
                <w:rFonts w:ascii="Times New Roman" w:eastAsia="Times New Roman" w:hAnsi="Times New Roman" w:cs="Times New Roman"/>
                <w:b/>
                <w:sz w:val="24"/>
                <w:szCs w:val="24"/>
                <w:lang w:eastAsia="ru-RU"/>
              </w:rPr>
            </w:pPr>
            <w:r w:rsidRPr="007516B0">
              <w:rPr>
                <w:rFonts w:ascii="Times New Roman" w:eastAsia="Times New Roman" w:hAnsi="Times New Roman" w:cs="Times New Roman"/>
                <w:b/>
                <w:sz w:val="24"/>
                <w:szCs w:val="24"/>
                <w:lang w:eastAsia="ru-RU"/>
              </w:rPr>
              <w:t>Основными задачами являются:</w:t>
            </w:r>
          </w:p>
          <w:p w:rsidR="007516B0" w:rsidRPr="007516B0" w:rsidRDefault="007516B0" w:rsidP="004B60A3">
            <w:pPr>
              <w:numPr>
                <w:ilvl w:val="0"/>
                <w:numId w:val="42"/>
              </w:numPr>
              <w:tabs>
                <w:tab w:val="num" w:pos="-180"/>
              </w:tabs>
              <w:spacing w:after="0" w:line="240" w:lineRule="atLeast"/>
              <w:ind w:left="0" w:firstLine="709"/>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b/>
                <w:i/>
                <w:sz w:val="24"/>
                <w:szCs w:val="24"/>
                <w:lang w:eastAsia="ru-RU"/>
              </w:rPr>
              <w:t>способствовать</w:t>
            </w:r>
            <w:r w:rsidRPr="007516B0">
              <w:rPr>
                <w:rFonts w:ascii="Times New Roman" w:eastAsia="Times New Roman" w:hAnsi="Times New Roman" w:cs="Times New Roman"/>
                <w:sz w:val="24"/>
                <w:szCs w:val="24"/>
                <w:lang w:eastAsia="ru-RU"/>
              </w:rPr>
              <w:t xml:space="preserve"> более раннему приобщению младших школьников к новому для них языковому миру в том возрасте, когда они еще не испытывают психологических барьеров в использовании иностранного языка как средства общения; формировать у детей готовность к общению на иностранном языке и положительный настрой к дальнейшему его изучению; </w:t>
            </w:r>
          </w:p>
          <w:p w:rsidR="007516B0" w:rsidRPr="007516B0" w:rsidRDefault="007516B0" w:rsidP="004B60A3">
            <w:pPr>
              <w:numPr>
                <w:ilvl w:val="0"/>
                <w:numId w:val="42"/>
              </w:numPr>
              <w:spacing w:after="0" w:line="240" w:lineRule="atLeast"/>
              <w:ind w:left="0" w:firstLine="709"/>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b/>
                <w:i/>
                <w:sz w:val="24"/>
                <w:szCs w:val="24"/>
                <w:lang w:eastAsia="ru-RU"/>
              </w:rPr>
              <w:t>сформировать</w:t>
            </w:r>
            <w:r w:rsidRPr="007516B0">
              <w:rPr>
                <w:rFonts w:ascii="Times New Roman" w:eastAsia="Times New Roman" w:hAnsi="Times New Roman" w:cs="Times New Roman"/>
                <w:sz w:val="24"/>
                <w:szCs w:val="24"/>
                <w:lang w:eastAsia="ru-RU"/>
              </w:rPr>
              <w:t xml:space="preserve"> элементарные коммуникативные умения в говорении и в </w:t>
            </w:r>
            <w:proofErr w:type="spellStart"/>
            <w:r w:rsidRPr="007516B0">
              <w:rPr>
                <w:rFonts w:ascii="Times New Roman" w:eastAsia="Times New Roman" w:hAnsi="Times New Roman" w:cs="Times New Roman"/>
                <w:sz w:val="24"/>
                <w:szCs w:val="24"/>
                <w:lang w:eastAsia="ru-RU"/>
              </w:rPr>
              <w:t>аудировании</w:t>
            </w:r>
            <w:proofErr w:type="spellEnd"/>
            <w:r w:rsidRPr="007516B0">
              <w:rPr>
                <w:rFonts w:ascii="Times New Roman" w:eastAsia="Times New Roman" w:hAnsi="Times New Roman" w:cs="Times New Roman"/>
                <w:sz w:val="24"/>
                <w:szCs w:val="24"/>
                <w:lang w:eastAsia="ru-RU"/>
              </w:rPr>
              <w:t xml:space="preserve">, с учетом речевых возможностей и потребностей младших школьников; </w:t>
            </w:r>
          </w:p>
          <w:p w:rsidR="007516B0" w:rsidRPr="007516B0" w:rsidRDefault="007516B0" w:rsidP="004B60A3">
            <w:pPr>
              <w:numPr>
                <w:ilvl w:val="0"/>
                <w:numId w:val="42"/>
              </w:numPr>
              <w:spacing w:after="0" w:line="240" w:lineRule="atLeast"/>
              <w:ind w:left="0" w:firstLine="709"/>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b/>
                <w:i/>
                <w:sz w:val="24"/>
                <w:szCs w:val="24"/>
                <w:lang w:eastAsia="ru-RU"/>
              </w:rPr>
              <w:t xml:space="preserve">способствовать </w:t>
            </w:r>
            <w:r w:rsidRPr="007516B0">
              <w:rPr>
                <w:rFonts w:ascii="Times New Roman" w:eastAsia="Times New Roman" w:hAnsi="Times New Roman" w:cs="Times New Roman"/>
                <w:sz w:val="24"/>
                <w:szCs w:val="24"/>
                <w:lang w:eastAsia="ru-RU"/>
              </w:rPr>
              <w:t>развитию личности ребенка, его речевых способностей, внимания, мышления, памяти и воображения; мотивации к дальнейшему овладению  иностранным языком на втором году обучения;</w:t>
            </w:r>
          </w:p>
          <w:p w:rsidR="007516B0" w:rsidRPr="007516B0" w:rsidRDefault="007516B0" w:rsidP="004B60A3">
            <w:pPr>
              <w:numPr>
                <w:ilvl w:val="0"/>
                <w:numId w:val="42"/>
              </w:numPr>
              <w:spacing w:after="0" w:line="240" w:lineRule="atLeast"/>
              <w:ind w:left="0" w:firstLine="709"/>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 </w:t>
            </w:r>
            <w:r w:rsidRPr="007516B0">
              <w:rPr>
                <w:rFonts w:ascii="Times New Roman" w:eastAsia="Times New Roman" w:hAnsi="Times New Roman" w:cs="Times New Roman"/>
                <w:b/>
                <w:i/>
                <w:sz w:val="24"/>
                <w:szCs w:val="24"/>
                <w:lang w:eastAsia="ru-RU"/>
              </w:rPr>
              <w:t>способствовать</w:t>
            </w:r>
            <w:r w:rsidRPr="007516B0">
              <w:rPr>
                <w:rFonts w:ascii="Times New Roman" w:eastAsia="Times New Roman" w:hAnsi="Times New Roman" w:cs="Times New Roman"/>
                <w:color w:val="FF0000"/>
                <w:sz w:val="24"/>
                <w:szCs w:val="24"/>
                <w:lang w:eastAsia="ru-RU"/>
              </w:rPr>
              <w:t xml:space="preserve"> </w:t>
            </w:r>
            <w:r w:rsidRPr="007516B0">
              <w:rPr>
                <w:rFonts w:ascii="Times New Roman" w:eastAsia="Times New Roman" w:hAnsi="Times New Roman" w:cs="Times New Roman"/>
                <w:sz w:val="24"/>
                <w:szCs w:val="24"/>
                <w:lang w:eastAsia="ru-RU"/>
              </w:rPr>
              <w:t>социализации и обеспечению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7516B0" w:rsidRPr="007516B0" w:rsidRDefault="007516B0" w:rsidP="004B60A3">
            <w:pPr>
              <w:numPr>
                <w:ilvl w:val="0"/>
                <w:numId w:val="42"/>
              </w:numPr>
              <w:spacing w:after="0" w:line="240" w:lineRule="atLeast"/>
              <w:ind w:left="0" w:firstLine="709"/>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b/>
                <w:i/>
                <w:sz w:val="24"/>
                <w:szCs w:val="24"/>
                <w:lang w:eastAsia="ru-RU"/>
              </w:rPr>
              <w:t xml:space="preserve">способствовать </w:t>
            </w:r>
            <w:r w:rsidRPr="007516B0">
              <w:rPr>
                <w:rFonts w:ascii="Times New Roman" w:eastAsia="Times New Roman" w:hAnsi="Times New Roman" w:cs="Times New Roman"/>
                <w:sz w:val="24"/>
                <w:szCs w:val="24"/>
                <w:lang w:eastAsia="ru-RU"/>
              </w:rPr>
              <w:t>освоению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7516B0" w:rsidRPr="007516B0" w:rsidRDefault="007516B0" w:rsidP="007516B0">
            <w:pPr>
              <w:spacing w:after="0" w:line="240" w:lineRule="atLeast"/>
              <w:ind w:firstLine="709"/>
              <w:jc w:val="both"/>
              <w:rPr>
                <w:rFonts w:ascii="Times New Roman" w:eastAsia="Times New Roman" w:hAnsi="Times New Roman" w:cs="Times New Roman"/>
                <w:b/>
                <w:i/>
                <w:sz w:val="24"/>
                <w:szCs w:val="24"/>
                <w:lang w:eastAsia="ru-RU"/>
              </w:rPr>
            </w:pPr>
          </w:p>
          <w:p w:rsidR="007516B0" w:rsidRPr="007516B0" w:rsidRDefault="007516B0" w:rsidP="007516B0">
            <w:pPr>
              <w:spacing w:after="0" w:line="240" w:lineRule="atLeast"/>
              <w:ind w:firstLine="709"/>
              <w:jc w:val="both"/>
              <w:rPr>
                <w:rFonts w:ascii="Times New Roman" w:eastAsia="Times New Roman" w:hAnsi="Times New Roman" w:cs="Times New Roman"/>
                <w:sz w:val="24"/>
                <w:szCs w:val="24"/>
                <w:lang w:eastAsia="ru-RU"/>
              </w:rPr>
            </w:pPr>
          </w:p>
          <w:p w:rsidR="007516B0" w:rsidRPr="007516B0" w:rsidRDefault="007516B0" w:rsidP="007516B0">
            <w:pPr>
              <w:spacing w:after="0" w:line="240" w:lineRule="atLeast"/>
              <w:ind w:firstLine="709"/>
              <w:rPr>
                <w:rFonts w:ascii="Times New Roman" w:eastAsia="Times New Roman" w:hAnsi="Times New Roman" w:cs="Times New Roman"/>
                <w:b/>
                <w:sz w:val="24"/>
                <w:szCs w:val="24"/>
                <w:lang w:eastAsia="ru-RU"/>
              </w:rPr>
            </w:pPr>
            <w:r w:rsidRPr="007516B0">
              <w:rPr>
                <w:rFonts w:ascii="Times New Roman" w:eastAsia="Times New Roman" w:hAnsi="Times New Roman" w:cs="Times New Roman"/>
                <w:b/>
                <w:sz w:val="24"/>
                <w:szCs w:val="24"/>
                <w:lang w:eastAsia="ru-RU"/>
              </w:rPr>
              <w:t>Нормативные правовые документы, на основании которых разработана рабочая программа:</w:t>
            </w:r>
          </w:p>
          <w:p w:rsidR="007516B0" w:rsidRPr="007516B0" w:rsidRDefault="007516B0" w:rsidP="007516B0">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Н.И. Быкова, М.Д. Поспелова. Английский язык. – М.: Просвещение, 2011</w:t>
            </w:r>
          </w:p>
          <w:p w:rsidR="007516B0" w:rsidRPr="007516B0" w:rsidRDefault="007516B0" w:rsidP="007516B0">
            <w:pPr>
              <w:spacing w:after="0" w:line="240" w:lineRule="atLeast"/>
              <w:ind w:firstLine="709"/>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второго поколения </w:t>
            </w:r>
          </w:p>
          <w:p w:rsidR="007516B0" w:rsidRPr="007516B0" w:rsidRDefault="007516B0" w:rsidP="007516B0">
            <w:pPr>
              <w:spacing w:after="0" w:line="240" w:lineRule="atLeast"/>
              <w:ind w:firstLine="709"/>
              <w:jc w:val="center"/>
              <w:rPr>
                <w:rFonts w:ascii="Times New Roman" w:eastAsia="Times New Roman" w:hAnsi="Times New Roman" w:cs="Times New Roman"/>
                <w:b/>
                <w:sz w:val="24"/>
                <w:szCs w:val="24"/>
                <w:lang w:eastAsia="ru-RU"/>
              </w:rPr>
            </w:pPr>
          </w:p>
          <w:p w:rsidR="007516B0" w:rsidRPr="007516B0" w:rsidRDefault="007516B0" w:rsidP="007516B0">
            <w:pPr>
              <w:spacing w:after="0" w:line="240" w:lineRule="atLeast"/>
              <w:ind w:firstLine="709"/>
              <w:jc w:val="center"/>
              <w:rPr>
                <w:rFonts w:ascii="Times New Roman" w:eastAsia="Times New Roman" w:hAnsi="Times New Roman" w:cs="Times New Roman"/>
                <w:b/>
                <w:sz w:val="24"/>
                <w:szCs w:val="24"/>
                <w:lang w:eastAsia="ru-RU"/>
              </w:rPr>
            </w:pPr>
            <w:r w:rsidRPr="007516B0">
              <w:rPr>
                <w:rFonts w:ascii="Times New Roman" w:eastAsia="Times New Roman" w:hAnsi="Times New Roman" w:cs="Times New Roman"/>
                <w:b/>
                <w:sz w:val="24"/>
                <w:szCs w:val="24"/>
                <w:lang w:eastAsia="ru-RU"/>
              </w:rPr>
              <w:t>Информация о количестве учебных часов:</w:t>
            </w:r>
          </w:p>
          <w:p w:rsidR="007516B0" w:rsidRPr="007516B0" w:rsidRDefault="007516B0" w:rsidP="007516B0">
            <w:pPr>
              <w:spacing w:after="0" w:line="240" w:lineRule="atLeast"/>
              <w:ind w:firstLine="709"/>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Программа рассчитана на 2</w:t>
            </w:r>
            <w:r w:rsidRPr="007516B0">
              <w:rPr>
                <w:rFonts w:ascii="Times New Roman" w:eastAsia="Times New Roman" w:hAnsi="Times New Roman" w:cs="Times New Roman"/>
                <w:bCs/>
                <w:sz w:val="24"/>
                <w:szCs w:val="24"/>
                <w:lang w:eastAsia="ru-RU"/>
              </w:rPr>
              <w:t xml:space="preserve"> учебных часа в неделю (по 40 минут)</w:t>
            </w:r>
            <w:r w:rsidRPr="007516B0">
              <w:rPr>
                <w:rFonts w:ascii="Times New Roman" w:eastAsia="Times New Roman" w:hAnsi="Times New Roman" w:cs="Times New Roman"/>
                <w:sz w:val="24"/>
                <w:szCs w:val="24"/>
                <w:lang w:eastAsia="ru-RU"/>
              </w:rPr>
              <w:t>, при 20 учебных неделях общее количество часов на изучение английского языка отводится 40</w:t>
            </w:r>
            <w:r w:rsidRPr="007516B0">
              <w:rPr>
                <w:rFonts w:ascii="Times New Roman" w:eastAsia="Times New Roman" w:hAnsi="Times New Roman" w:cs="Times New Roman"/>
                <w:bCs/>
                <w:sz w:val="24"/>
                <w:szCs w:val="24"/>
                <w:lang w:eastAsia="ru-RU"/>
              </w:rPr>
              <w:t xml:space="preserve"> часов в год</w:t>
            </w:r>
            <w:r w:rsidRPr="007516B0">
              <w:rPr>
                <w:rFonts w:ascii="Times New Roman" w:eastAsia="Times New Roman" w:hAnsi="Times New Roman" w:cs="Times New Roman"/>
                <w:sz w:val="24"/>
                <w:szCs w:val="24"/>
                <w:lang w:eastAsia="ru-RU"/>
              </w:rPr>
              <w:t xml:space="preserve">. </w:t>
            </w:r>
          </w:p>
          <w:p w:rsidR="007516B0" w:rsidRPr="007516B0" w:rsidRDefault="007516B0" w:rsidP="007516B0">
            <w:pPr>
              <w:autoSpaceDE w:val="0"/>
              <w:autoSpaceDN w:val="0"/>
              <w:adjustRightInd w:val="0"/>
              <w:spacing w:after="0" w:line="240" w:lineRule="auto"/>
              <w:jc w:val="center"/>
              <w:rPr>
                <w:rFonts w:ascii="Times New Roman" w:eastAsia="Newton-Regular" w:hAnsi="Times New Roman" w:cs="Times New Roman"/>
                <w:b/>
                <w:bCs/>
                <w:sz w:val="24"/>
                <w:szCs w:val="24"/>
                <w:lang w:eastAsia="ru-RU"/>
              </w:rPr>
            </w:pPr>
          </w:p>
          <w:p w:rsidR="007516B0" w:rsidRPr="007516B0" w:rsidRDefault="007516B0" w:rsidP="007516B0">
            <w:pPr>
              <w:autoSpaceDE w:val="0"/>
              <w:autoSpaceDN w:val="0"/>
              <w:adjustRightInd w:val="0"/>
              <w:spacing w:after="0" w:line="240" w:lineRule="auto"/>
              <w:jc w:val="center"/>
              <w:rPr>
                <w:rFonts w:ascii="Times New Roman" w:eastAsia="Newton-Regular" w:hAnsi="Times New Roman" w:cs="Times New Roman"/>
                <w:b/>
                <w:bCs/>
                <w:sz w:val="24"/>
                <w:szCs w:val="24"/>
                <w:lang w:eastAsia="ru-RU"/>
              </w:rPr>
            </w:pPr>
            <w:r w:rsidRPr="007516B0">
              <w:rPr>
                <w:rFonts w:ascii="Times New Roman" w:eastAsia="Newton-Regular" w:hAnsi="Times New Roman" w:cs="Times New Roman"/>
                <w:b/>
                <w:bCs/>
                <w:sz w:val="24"/>
                <w:szCs w:val="24"/>
                <w:lang w:eastAsia="ru-RU"/>
              </w:rPr>
              <w:t>ПЛАНИРУЕМЫЕ РЕЗУЛЬТАТЫ</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sz w:val="28"/>
                <w:szCs w:val="28"/>
                <w:lang w:eastAsia="ru-RU"/>
              </w:rPr>
            </w:pPr>
            <w:r w:rsidRPr="007516B0">
              <w:rPr>
                <w:rFonts w:ascii="Times New Roman" w:eastAsia="Newton-Regular" w:hAnsi="Times New Roman" w:cs="Times New Roman"/>
                <w:b/>
                <w:bCs/>
                <w:sz w:val="28"/>
                <w:szCs w:val="28"/>
                <w:lang w:eastAsia="ru-RU"/>
              </w:rPr>
              <w:t>Личностным результатом изучения предмета является формирование следующих умений и качеств:</w:t>
            </w:r>
          </w:p>
          <w:p w:rsidR="007516B0" w:rsidRPr="007516B0" w:rsidRDefault="007516B0" w:rsidP="004B60A3">
            <w:pPr>
              <w:numPr>
                <w:ilvl w:val="0"/>
                <w:numId w:val="43"/>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формирование общего представления о мире как о многоязычном и поликультурном сообществе;</w:t>
            </w:r>
          </w:p>
          <w:p w:rsidR="007516B0" w:rsidRPr="007516B0" w:rsidRDefault="007516B0" w:rsidP="004B60A3">
            <w:pPr>
              <w:numPr>
                <w:ilvl w:val="0"/>
                <w:numId w:val="43"/>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осознание языка, в том числе и английского, как основного средства общения между людьми;</w:t>
            </w:r>
          </w:p>
          <w:p w:rsidR="007516B0" w:rsidRPr="007516B0" w:rsidRDefault="007516B0" w:rsidP="004B60A3">
            <w:pPr>
              <w:numPr>
                <w:ilvl w:val="0"/>
                <w:numId w:val="43"/>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 xml:space="preserve">знакомство с миром зарубежных сверстников с использованием средств изучаемого языка (через детский фольклор на английском языке, </w:t>
            </w:r>
            <w:r w:rsidRPr="007516B0">
              <w:rPr>
                <w:rFonts w:ascii="Times New Roman" w:eastAsia="Newton-Regular" w:hAnsi="Times New Roman" w:cs="Times New Roman"/>
                <w:sz w:val="28"/>
                <w:szCs w:val="28"/>
              </w:rPr>
              <w:lastRenderedPageBreak/>
              <w:t>некоторые образцы детской художественной литературы, традиции).</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sz w:val="24"/>
                <w:szCs w:val="24"/>
                <w:lang w:eastAsia="ru-RU"/>
              </w:rPr>
            </w:pPr>
            <w:proofErr w:type="spellStart"/>
            <w:r w:rsidRPr="007516B0">
              <w:rPr>
                <w:rFonts w:ascii="Times New Roman" w:eastAsia="Newton-Regular" w:hAnsi="Times New Roman" w:cs="Times New Roman"/>
                <w:b/>
                <w:bCs/>
                <w:sz w:val="24"/>
                <w:szCs w:val="24"/>
                <w:lang w:eastAsia="ru-RU"/>
              </w:rPr>
              <w:t>Метапредметным</w:t>
            </w:r>
            <w:proofErr w:type="spellEnd"/>
            <w:r w:rsidRPr="007516B0">
              <w:rPr>
                <w:rFonts w:ascii="Times New Roman" w:eastAsia="Newton-Regular" w:hAnsi="Times New Roman" w:cs="Times New Roman"/>
                <w:b/>
                <w:bCs/>
                <w:sz w:val="24"/>
                <w:szCs w:val="24"/>
                <w:lang w:eastAsia="ru-RU"/>
              </w:rPr>
              <w:t xml:space="preserve"> результатом изучения курса является формирование универсальных учебных действий (УУД):</w:t>
            </w:r>
          </w:p>
          <w:p w:rsidR="007516B0" w:rsidRPr="007516B0" w:rsidRDefault="007516B0" w:rsidP="004B60A3">
            <w:pPr>
              <w:numPr>
                <w:ilvl w:val="0"/>
                <w:numId w:val="44"/>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7516B0" w:rsidRPr="007516B0" w:rsidRDefault="007516B0" w:rsidP="004B60A3">
            <w:pPr>
              <w:numPr>
                <w:ilvl w:val="0"/>
                <w:numId w:val="44"/>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развитие коммуникативных способностей младшего школьника, умения выбирать адекватные языковые и речевые средства для успешного решения элементарной коммуникативной задачи;</w:t>
            </w:r>
          </w:p>
          <w:p w:rsidR="007516B0" w:rsidRPr="007516B0" w:rsidRDefault="007516B0" w:rsidP="004B60A3">
            <w:pPr>
              <w:numPr>
                <w:ilvl w:val="0"/>
                <w:numId w:val="44"/>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расширение общего лингвистического кругозора младшего школьника;</w:t>
            </w:r>
          </w:p>
          <w:p w:rsidR="007516B0" w:rsidRPr="007516B0" w:rsidRDefault="007516B0" w:rsidP="004B60A3">
            <w:pPr>
              <w:numPr>
                <w:ilvl w:val="0"/>
                <w:numId w:val="44"/>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развитие познавательной, эмоциональной и волевой сфер младшего школьника; формирование мотивации к изучению английского языка;</w:t>
            </w:r>
          </w:p>
          <w:p w:rsidR="007516B0" w:rsidRPr="007516B0" w:rsidRDefault="007516B0" w:rsidP="004B60A3">
            <w:pPr>
              <w:numPr>
                <w:ilvl w:val="0"/>
                <w:numId w:val="44"/>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овладение умением координированной работы с разными компонентами УМК (учебником, рабочей тетрадью, аудиодиском и т. д.).</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sz w:val="24"/>
                <w:szCs w:val="24"/>
                <w:lang w:eastAsia="ru-RU"/>
              </w:rPr>
            </w:pPr>
            <w:r w:rsidRPr="007516B0">
              <w:rPr>
                <w:rFonts w:ascii="Times New Roman" w:eastAsia="Newton-Regular" w:hAnsi="Times New Roman" w:cs="Times New Roman"/>
                <w:b/>
                <w:bCs/>
                <w:i/>
                <w:iCs/>
                <w:sz w:val="24"/>
                <w:szCs w:val="24"/>
                <w:lang w:eastAsia="ru-RU"/>
              </w:rPr>
              <w:t xml:space="preserve">Предметным результатом </w:t>
            </w:r>
            <w:r w:rsidRPr="007516B0">
              <w:rPr>
                <w:rFonts w:ascii="Times New Roman" w:eastAsia="Newton-Regular" w:hAnsi="Times New Roman" w:cs="Times New Roman"/>
                <w:sz w:val="24"/>
                <w:szCs w:val="24"/>
                <w:lang w:eastAsia="ru-RU"/>
              </w:rPr>
              <w:t xml:space="preserve">изучения курса является </w:t>
            </w:r>
            <w:proofErr w:type="spellStart"/>
            <w:r w:rsidRPr="007516B0">
              <w:rPr>
                <w:rFonts w:ascii="Times New Roman" w:eastAsia="Newton-Regular" w:hAnsi="Times New Roman" w:cs="Times New Roman"/>
                <w:sz w:val="24"/>
                <w:szCs w:val="24"/>
                <w:lang w:eastAsia="ru-RU"/>
              </w:rPr>
              <w:t>сформированность</w:t>
            </w:r>
            <w:proofErr w:type="spellEnd"/>
            <w:r w:rsidRPr="007516B0">
              <w:rPr>
                <w:rFonts w:ascii="Times New Roman" w:eastAsia="Newton-Regular" w:hAnsi="Times New Roman" w:cs="Times New Roman"/>
                <w:sz w:val="24"/>
                <w:szCs w:val="24"/>
                <w:lang w:eastAsia="ru-RU"/>
              </w:rPr>
              <w:t xml:space="preserve"> следующих умений: владеть начальными представлениями о нормах английского языка (фонетических, лексических, грамматических);</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sz w:val="24"/>
                <w:szCs w:val="24"/>
                <w:lang w:eastAsia="ru-RU"/>
              </w:rPr>
            </w:pPr>
            <w:r w:rsidRPr="007516B0">
              <w:rPr>
                <w:rFonts w:ascii="Times New Roman" w:eastAsia="Newton-Regular" w:hAnsi="Times New Roman" w:cs="Times New Roman"/>
                <w:sz w:val="24"/>
                <w:szCs w:val="24"/>
                <w:lang w:eastAsia="ru-RU"/>
              </w:rPr>
              <w:t xml:space="preserve">уметь (в объеме содержания курса) находить и сравнивать такие языковые единицы, как звук, буква, слово.  </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i/>
                <w:iCs/>
                <w:sz w:val="28"/>
                <w:szCs w:val="28"/>
                <w:lang w:eastAsia="ru-RU"/>
              </w:rPr>
            </w:pP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i/>
                <w:iCs/>
                <w:sz w:val="28"/>
                <w:szCs w:val="28"/>
                <w:lang w:eastAsia="ru-RU"/>
              </w:rPr>
            </w:pPr>
            <w:r w:rsidRPr="007516B0">
              <w:rPr>
                <w:rFonts w:ascii="Times New Roman" w:eastAsia="Newton-Regular" w:hAnsi="Times New Roman" w:cs="Times New Roman"/>
                <w:b/>
                <w:bCs/>
                <w:i/>
                <w:iCs/>
                <w:sz w:val="28"/>
                <w:szCs w:val="28"/>
                <w:lang w:eastAsia="ru-RU"/>
              </w:rPr>
              <w:t>А. В коммуникативной сфере</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sz w:val="28"/>
                <w:szCs w:val="28"/>
                <w:lang w:eastAsia="ru-RU"/>
              </w:rPr>
            </w:pPr>
            <w:r w:rsidRPr="007516B0">
              <w:rPr>
                <w:rFonts w:ascii="Times New Roman" w:eastAsia="Newton-Regular" w:hAnsi="Times New Roman" w:cs="Times New Roman"/>
                <w:b/>
                <w:bCs/>
                <w:sz w:val="28"/>
                <w:szCs w:val="28"/>
                <w:lang w:eastAsia="ru-RU"/>
              </w:rPr>
              <w:t>Речевая компетенция в следующих видах речевой деятельности</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sz w:val="28"/>
                <w:szCs w:val="28"/>
                <w:lang w:eastAsia="ru-RU"/>
              </w:rPr>
            </w:pPr>
            <w:r w:rsidRPr="007516B0">
              <w:rPr>
                <w:rFonts w:ascii="Times New Roman" w:eastAsia="Newton-Regular" w:hAnsi="Times New Roman" w:cs="Times New Roman"/>
                <w:b/>
                <w:bCs/>
                <w:sz w:val="28"/>
                <w:szCs w:val="28"/>
                <w:lang w:eastAsia="ru-RU"/>
              </w:rPr>
              <w:t>1) говорении:</w:t>
            </w:r>
          </w:p>
          <w:p w:rsidR="007516B0" w:rsidRPr="007516B0" w:rsidRDefault="007516B0" w:rsidP="004B60A3">
            <w:pPr>
              <w:numPr>
                <w:ilvl w:val="0"/>
                <w:numId w:val="45"/>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вести элементарный этикетный диалог в ограниченном круге типичных ситуаций общения; диалог-расспрос и диалог-побуждение к действию;</w:t>
            </w:r>
          </w:p>
          <w:p w:rsidR="007516B0" w:rsidRPr="007516B0" w:rsidRDefault="007516B0" w:rsidP="004B60A3">
            <w:pPr>
              <w:numPr>
                <w:ilvl w:val="0"/>
                <w:numId w:val="45"/>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уметь на элементарном уровне рассказывать о себе, семье, друге, описывать предмет, картинку, кратко охарактеризовать персонаж;</w:t>
            </w:r>
          </w:p>
          <w:p w:rsidR="007516B0" w:rsidRPr="007516B0" w:rsidRDefault="007516B0" w:rsidP="004B60A3">
            <w:pPr>
              <w:numPr>
                <w:ilvl w:val="0"/>
                <w:numId w:val="45"/>
              </w:numPr>
              <w:autoSpaceDE w:val="0"/>
              <w:autoSpaceDN w:val="0"/>
              <w:adjustRightInd w:val="0"/>
              <w:spacing w:after="0" w:line="240" w:lineRule="auto"/>
              <w:contextualSpacing/>
              <w:rPr>
                <w:rFonts w:ascii="Times New Roman" w:eastAsia="Newton-Regular" w:hAnsi="Times New Roman" w:cs="Times New Roman"/>
                <w:sz w:val="28"/>
                <w:szCs w:val="28"/>
              </w:rPr>
            </w:pP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sz w:val="28"/>
                <w:szCs w:val="28"/>
                <w:lang w:eastAsia="ru-RU"/>
              </w:rPr>
            </w:pPr>
            <w:r w:rsidRPr="007516B0">
              <w:rPr>
                <w:rFonts w:ascii="Times New Roman" w:eastAsia="Newton-Regular" w:hAnsi="Times New Roman" w:cs="Times New Roman"/>
                <w:b/>
                <w:bCs/>
                <w:sz w:val="28"/>
                <w:szCs w:val="28"/>
                <w:lang w:eastAsia="ru-RU"/>
              </w:rPr>
              <w:t xml:space="preserve">2) </w:t>
            </w:r>
            <w:proofErr w:type="spellStart"/>
            <w:r w:rsidRPr="007516B0">
              <w:rPr>
                <w:rFonts w:ascii="Times New Roman" w:eastAsia="Newton-Regular" w:hAnsi="Times New Roman" w:cs="Times New Roman"/>
                <w:b/>
                <w:bCs/>
                <w:sz w:val="28"/>
                <w:szCs w:val="28"/>
                <w:lang w:eastAsia="ru-RU"/>
              </w:rPr>
              <w:t>аудировании</w:t>
            </w:r>
            <w:proofErr w:type="spellEnd"/>
            <w:r w:rsidRPr="007516B0">
              <w:rPr>
                <w:rFonts w:ascii="Times New Roman" w:eastAsia="Newton-Regular" w:hAnsi="Times New Roman" w:cs="Times New Roman"/>
                <w:b/>
                <w:bCs/>
                <w:sz w:val="28"/>
                <w:szCs w:val="28"/>
                <w:lang w:eastAsia="ru-RU"/>
              </w:rPr>
              <w:t>:</w:t>
            </w:r>
          </w:p>
          <w:p w:rsidR="007516B0" w:rsidRPr="007516B0" w:rsidRDefault="007516B0" w:rsidP="004B60A3">
            <w:pPr>
              <w:numPr>
                <w:ilvl w:val="0"/>
                <w:numId w:val="46"/>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sz w:val="28"/>
                <w:szCs w:val="28"/>
                <w:lang w:eastAsia="ru-RU"/>
              </w:rPr>
            </w:pPr>
            <w:r w:rsidRPr="007516B0">
              <w:rPr>
                <w:rFonts w:ascii="Times New Roman" w:eastAsia="Newton-Regular" w:hAnsi="Times New Roman" w:cs="Times New Roman"/>
                <w:b/>
                <w:bCs/>
                <w:sz w:val="28"/>
                <w:szCs w:val="28"/>
                <w:lang w:eastAsia="ru-RU"/>
              </w:rPr>
              <w:t>3) чтении:</w:t>
            </w:r>
          </w:p>
          <w:p w:rsidR="007516B0" w:rsidRPr="007516B0" w:rsidRDefault="007516B0" w:rsidP="004B60A3">
            <w:pPr>
              <w:numPr>
                <w:ilvl w:val="0"/>
                <w:numId w:val="46"/>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читать вслух небольшие тексты, построенные на изученном языковом материале, соблюдая правила чтения и нужную интонацию;</w:t>
            </w:r>
          </w:p>
          <w:p w:rsidR="007516B0" w:rsidRPr="007516B0" w:rsidRDefault="007516B0" w:rsidP="004B60A3">
            <w:pPr>
              <w:numPr>
                <w:ilvl w:val="0"/>
                <w:numId w:val="46"/>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sz w:val="24"/>
                <w:szCs w:val="24"/>
                <w:lang w:eastAsia="ru-RU"/>
              </w:rPr>
            </w:pPr>
            <w:r w:rsidRPr="007516B0">
              <w:rPr>
                <w:rFonts w:ascii="Times New Roman" w:eastAsia="Newton-Regular" w:hAnsi="Times New Roman" w:cs="Times New Roman"/>
                <w:b/>
                <w:bCs/>
                <w:sz w:val="24"/>
                <w:szCs w:val="24"/>
                <w:lang w:eastAsia="ru-RU"/>
              </w:rPr>
              <w:t>4) письменной речи:</w:t>
            </w:r>
          </w:p>
          <w:p w:rsidR="007516B0" w:rsidRPr="007516B0" w:rsidRDefault="007516B0" w:rsidP="004B60A3">
            <w:pPr>
              <w:numPr>
                <w:ilvl w:val="0"/>
                <w:numId w:val="47"/>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владеть техникой письма;</w:t>
            </w:r>
          </w:p>
          <w:p w:rsidR="007516B0" w:rsidRPr="007516B0" w:rsidRDefault="007516B0" w:rsidP="004B60A3">
            <w:pPr>
              <w:numPr>
                <w:ilvl w:val="0"/>
                <w:numId w:val="47"/>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писать с опорой на образец поздравления с днем рождения и короткое письмо-приглашение.</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sz w:val="24"/>
                <w:szCs w:val="24"/>
                <w:lang w:eastAsia="ru-RU"/>
              </w:rPr>
            </w:pPr>
            <w:r w:rsidRPr="007516B0">
              <w:rPr>
                <w:rFonts w:ascii="Times New Roman" w:eastAsia="Newton-Regular" w:hAnsi="Times New Roman" w:cs="Times New Roman"/>
                <w:b/>
                <w:bCs/>
                <w:sz w:val="24"/>
                <w:szCs w:val="24"/>
                <w:lang w:eastAsia="ru-RU"/>
              </w:rPr>
              <w:t>Языковая компетенция (владение языковыми средствами):</w:t>
            </w:r>
          </w:p>
          <w:p w:rsidR="007516B0" w:rsidRPr="007516B0" w:rsidRDefault="007516B0" w:rsidP="004B60A3">
            <w:pPr>
              <w:numPr>
                <w:ilvl w:val="0"/>
                <w:numId w:val="48"/>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адекватно произносить и различать на слух все звуки английского языка, соблюдать правильное ударение в словах и фразах;</w:t>
            </w:r>
          </w:p>
          <w:p w:rsidR="007516B0" w:rsidRPr="007516B0" w:rsidRDefault="007516B0" w:rsidP="004B60A3">
            <w:pPr>
              <w:numPr>
                <w:ilvl w:val="0"/>
                <w:numId w:val="48"/>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соблюдать особенности интонации основных типов предложений;</w:t>
            </w:r>
          </w:p>
          <w:p w:rsidR="007516B0" w:rsidRPr="007516B0" w:rsidRDefault="007516B0" w:rsidP="004B60A3">
            <w:pPr>
              <w:numPr>
                <w:ilvl w:val="0"/>
                <w:numId w:val="48"/>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применять основные правила чтения и орфографии, изученные в данном курсе;</w:t>
            </w:r>
          </w:p>
          <w:p w:rsidR="007516B0" w:rsidRPr="007516B0" w:rsidRDefault="007516B0" w:rsidP="004B60A3">
            <w:pPr>
              <w:numPr>
                <w:ilvl w:val="0"/>
                <w:numId w:val="48"/>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 xml:space="preserve">распознавать и употреблять в </w:t>
            </w:r>
            <w:proofErr w:type="gramStart"/>
            <w:r w:rsidRPr="007516B0">
              <w:rPr>
                <w:rFonts w:ascii="Times New Roman" w:eastAsia="Newton-Regular" w:hAnsi="Times New Roman" w:cs="Times New Roman"/>
                <w:sz w:val="24"/>
                <w:szCs w:val="24"/>
              </w:rPr>
              <w:t>речи</w:t>
            </w:r>
            <w:proofErr w:type="gramEnd"/>
            <w:r w:rsidRPr="007516B0">
              <w:rPr>
                <w:rFonts w:ascii="Times New Roman" w:eastAsia="Newton-Regular" w:hAnsi="Times New Roman" w:cs="Times New Roman"/>
                <w:sz w:val="24"/>
                <w:szCs w:val="24"/>
              </w:rPr>
              <w:t xml:space="preserve"> изученные в данном курсе лексические единицы (слова, словосочетания, оценочная лексика, речевые клише) и грамматические </w:t>
            </w:r>
            <w:r w:rsidRPr="007516B0">
              <w:rPr>
                <w:rFonts w:ascii="Times New Roman" w:eastAsia="Newton-Regular" w:hAnsi="Times New Roman" w:cs="Times New Roman"/>
                <w:sz w:val="24"/>
                <w:szCs w:val="24"/>
              </w:rPr>
              <w:lastRenderedPageBreak/>
              <w:t>явления.</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sz w:val="24"/>
                <w:szCs w:val="24"/>
                <w:lang w:eastAsia="ru-RU"/>
              </w:rPr>
            </w:pPr>
            <w:r w:rsidRPr="007516B0">
              <w:rPr>
                <w:rFonts w:ascii="Times New Roman" w:eastAsia="Newton-Regular" w:hAnsi="Times New Roman" w:cs="Times New Roman"/>
                <w:b/>
                <w:bCs/>
                <w:sz w:val="24"/>
                <w:szCs w:val="24"/>
                <w:lang w:eastAsia="ru-RU"/>
              </w:rPr>
              <w:t>Социокультурная осведомленность:</w:t>
            </w:r>
          </w:p>
          <w:p w:rsidR="007516B0" w:rsidRPr="007516B0" w:rsidRDefault="007516B0" w:rsidP="004B60A3">
            <w:pPr>
              <w:numPr>
                <w:ilvl w:val="0"/>
                <w:numId w:val="49"/>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знать некоторые названия стран изучаемого языка, отдельные литературные персонажи известных детских произведений, сюжеты некоторых популярных сказок, написанных на английском языке, небольшие произведения детского фольклора (стихи, песни); знать элементарные нормы речевого и неречевого</w:t>
            </w:r>
          </w:p>
          <w:p w:rsidR="007516B0" w:rsidRPr="007516B0" w:rsidRDefault="007516B0" w:rsidP="004B60A3">
            <w:pPr>
              <w:numPr>
                <w:ilvl w:val="0"/>
                <w:numId w:val="49"/>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поведения, принятые в стране изучаемого языка.</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i/>
                <w:iCs/>
                <w:sz w:val="24"/>
                <w:szCs w:val="24"/>
                <w:lang w:eastAsia="ru-RU"/>
              </w:rPr>
            </w:pPr>
            <w:r w:rsidRPr="007516B0">
              <w:rPr>
                <w:rFonts w:ascii="Times New Roman" w:eastAsia="Newton-Regular" w:hAnsi="Times New Roman" w:cs="Times New Roman"/>
                <w:b/>
                <w:bCs/>
                <w:i/>
                <w:iCs/>
                <w:sz w:val="24"/>
                <w:szCs w:val="24"/>
                <w:lang w:eastAsia="ru-RU"/>
              </w:rPr>
              <w:t>Б. В познавательной сфере</w:t>
            </w:r>
          </w:p>
          <w:p w:rsidR="007516B0" w:rsidRPr="007516B0" w:rsidRDefault="007516B0" w:rsidP="004B60A3">
            <w:pPr>
              <w:numPr>
                <w:ilvl w:val="0"/>
                <w:numId w:val="50"/>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Уметь сравнивать языковые явления родного и английского языков на уровне отдельных звуков, букв, слов, словосочетаний, простых предложений;</w:t>
            </w:r>
          </w:p>
          <w:p w:rsidR="007516B0" w:rsidRPr="007516B0" w:rsidRDefault="007516B0" w:rsidP="004B60A3">
            <w:pPr>
              <w:numPr>
                <w:ilvl w:val="0"/>
                <w:numId w:val="50"/>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уметь действовать по образцу при выполнении упражнений и составлении собственных высказываний в пределах тематики данного курса;</w:t>
            </w:r>
          </w:p>
          <w:p w:rsidR="007516B0" w:rsidRPr="007516B0" w:rsidRDefault="007516B0" w:rsidP="004B60A3">
            <w:pPr>
              <w:numPr>
                <w:ilvl w:val="0"/>
                <w:numId w:val="50"/>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совершенствовать приемы работы с текстом с опорой на умения, приобретенные на уроках родного языка (списывать текст, выписывать отдельные слова и предложения из текста и т. д.);</w:t>
            </w:r>
          </w:p>
          <w:p w:rsidR="007516B0" w:rsidRPr="007516B0" w:rsidRDefault="007516B0" w:rsidP="004B60A3">
            <w:pPr>
              <w:numPr>
                <w:ilvl w:val="0"/>
                <w:numId w:val="50"/>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уметь пользоваться справочным материалом, представленным в доступном данному возрасту виде (правила, таблицы);</w:t>
            </w:r>
          </w:p>
          <w:p w:rsidR="007516B0" w:rsidRPr="007516B0" w:rsidRDefault="007516B0" w:rsidP="004B60A3">
            <w:pPr>
              <w:numPr>
                <w:ilvl w:val="0"/>
                <w:numId w:val="50"/>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уметь осуществлять самонаблюдение и самооценку в доступных младшему школьнику пределах.</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i/>
                <w:iCs/>
                <w:sz w:val="24"/>
                <w:szCs w:val="24"/>
                <w:lang w:eastAsia="ru-RU"/>
              </w:rPr>
            </w:pPr>
            <w:r w:rsidRPr="007516B0">
              <w:rPr>
                <w:rFonts w:ascii="Times New Roman" w:eastAsia="Newton-Regular" w:hAnsi="Times New Roman" w:cs="Times New Roman"/>
                <w:b/>
                <w:bCs/>
                <w:i/>
                <w:iCs/>
                <w:sz w:val="24"/>
                <w:szCs w:val="24"/>
                <w:lang w:eastAsia="ru-RU"/>
              </w:rPr>
              <w:t>В. В ценностно-ориентационной сфере</w:t>
            </w:r>
          </w:p>
          <w:p w:rsidR="007516B0" w:rsidRPr="007516B0" w:rsidRDefault="007516B0" w:rsidP="004B60A3">
            <w:pPr>
              <w:numPr>
                <w:ilvl w:val="0"/>
                <w:numId w:val="51"/>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Представлять английский язык как средство выражения мыслей, чувств, эмоций;</w:t>
            </w:r>
          </w:p>
          <w:p w:rsidR="007516B0" w:rsidRPr="007516B0" w:rsidRDefault="007516B0" w:rsidP="004B60A3">
            <w:pPr>
              <w:numPr>
                <w:ilvl w:val="0"/>
                <w:numId w:val="51"/>
              </w:numPr>
              <w:autoSpaceDE w:val="0"/>
              <w:autoSpaceDN w:val="0"/>
              <w:adjustRightInd w:val="0"/>
              <w:spacing w:after="0" w:line="240" w:lineRule="auto"/>
              <w:contextualSpacing/>
              <w:rPr>
                <w:rFonts w:ascii="Times New Roman" w:eastAsia="Newton-Regular" w:hAnsi="Times New Roman" w:cs="Times New Roman"/>
                <w:sz w:val="24"/>
                <w:szCs w:val="24"/>
              </w:rPr>
            </w:pPr>
            <w:r w:rsidRPr="007516B0">
              <w:rPr>
                <w:rFonts w:ascii="Times New Roman" w:eastAsia="Newton-Regular" w:hAnsi="Times New Roman" w:cs="Times New Roman"/>
                <w:sz w:val="24"/>
                <w:szCs w:val="24"/>
              </w:rPr>
              <w:t>приобщиться к культурным ценностям другого народа через произведения детского фольклора, через непосредственное участие в туристических поездках.</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i/>
                <w:iCs/>
                <w:sz w:val="24"/>
                <w:szCs w:val="24"/>
                <w:lang w:eastAsia="ru-RU"/>
              </w:rPr>
            </w:pPr>
            <w:r w:rsidRPr="007516B0">
              <w:rPr>
                <w:rFonts w:ascii="Times New Roman" w:eastAsia="Newton-Regular" w:hAnsi="Times New Roman" w:cs="Times New Roman"/>
                <w:b/>
                <w:bCs/>
                <w:i/>
                <w:iCs/>
                <w:sz w:val="24"/>
                <w:szCs w:val="24"/>
                <w:lang w:eastAsia="ru-RU"/>
              </w:rPr>
              <w:t>Г. В эстетической сфере</w:t>
            </w:r>
          </w:p>
          <w:p w:rsidR="007516B0" w:rsidRPr="007516B0" w:rsidRDefault="007516B0" w:rsidP="004B60A3">
            <w:pPr>
              <w:numPr>
                <w:ilvl w:val="0"/>
                <w:numId w:val="52"/>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Владеть элементарными средствами выражения чувств и эмоций на английском языке;</w:t>
            </w:r>
          </w:p>
          <w:p w:rsidR="007516B0" w:rsidRPr="007516B0" w:rsidRDefault="007516B0" w:rsidP="004B60A3">
            <w:pPr>
              <w:numPr>
                <w:ilvl w:val="0"/>
                <w:numId w:val="52"/>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развивать чувства прекрасного в процессе знакомства с образцами доступной детской литературы.</w:t>
            </w:r>
          </w:p>
          <w:p w:rsidR="007516B0" w:rsidRPr="007516B0" w:rsidRDefault="007516B0" w:rsidP="007516B0">
            <w:pPr>
              <w:autoSpaceDE w:val="0"/>
              <w:autoSpaceDN w:val="0"/>
              <w:adjustRightInd w:val="0"/>
              <w:spacing w:after="0" w:line="240" w:lineRule="auto"/>
              <w:rPr>
                <w:rFonts w:ascii="Times New Roman" w:eastAsia="Newton-Regular" w:hAnsi="Times New Roman" w:cs="Times New Roman"/>
                <w:b/>
                <w:bCs/>
                <w:i/>
                <w:iCs/>
                <w:sz w:val="28"/>
                <w:szCs w:val="28"/>
                <w:lang w:eastAsia="ru-RU"/>
              </w:rPr>
            </w:pPr>
            <w:r w:rsidRPr="007516B0">
              <w:rPr>
                <w:rFonts w:ascii="Times New Roman" w:eastAsia="Newton-Regular" w:hAnsi="Times New Roman" w:cs="Times New Roman"/>
                <w:b/>
                <w:bCs/>
                <w:i/>
                <w:iCs/>
                <w:sz w:val="28"/>
                <w:szCs w:val="28"/>
                <w:lang w:eastAsia="ru-RU"/>
              </w:rPr>
              <w:t>Д. В трудовой сфере</w:t>
            </w:r>
          </w:p>
          <w:p w:rsidR="007516B0" w:rsidRPr="007516B0" w:rsidRDefault="007516B0" w:rsidP="004B60A3">
            <w:pPr>
              <w:numPr>
                <w:ilvl w:val="0"/>
                <w:numId w:val="53"/>
              </w:numPr>
              <w:autoSpaceDE w:val="0"/>
              <w:autoSpaceDN w:val="0"/>
              <w:adjustRightInd w:val="0"/>
              <w:spacing w:after="0" w:line="240" w:lineRule="auto"/>
              <w:contextualSpacing/>
              <w:rPr>
                <w:rFonts w:ascii="Times New Roman" w:eastAsia="Newton-Regular" w:hAnsi="Times New Roman" w:cs="Times New Roman"/>
                <w:sz w:val="28"/>
                <w:szCs w:val="28"/>
              </w:rPr>
            </w:pPr>
            <w:r w:rsidRPr="007516B0">
              <w:rPr>
                <w:rFonts w:ascii="Times New Roman" w:eastAsia="Newton-Regular" w:hAnsi="Times New Roman" w:cs="Times New Roman"/>
                <w:sz w:val="28"/>
                <w:szCs w:val="28"/>
              </w:rPr>
              <w:t>Уметь следовать намеченному плану в своем учебном труде.</w:t>
            </w:r>
          </w:p>
          <w:p w:rsidR="007516B0" w:rsidRPr="007516B0" w:rsidRDefault="007516B0" w:rsidP="007516B0">
            <w:pPr>
              <w:spacing w:after="0" w:line="240" w:lineRule="atLeast"/>
              <w:ind w:firstLine="709"/>
              <w:jc w:val="both"/>
              <w:rPr>
                <w:rFonts w:ascii="Times New Roman" w:eastAsia="Times New Roman" w:hAnsi="Times New Roman" w:cs="Times New Roman"/>
                <w:b/>
                <w:sz w:val="28"/>
                <w:szCs w:val="28"/>
                <w:lang w:eastAsia="ru-RU"/>
              </w:rPr>
            </w:pPr>
          </w:p>
          <w:p w:rsidR="007516B0" w:rsidRPr="007516B0" w:rsidRDefault="007516B0" w:rsidP="007516B0">
            <w:pPr>
              <w:tabs>
                <w:tab w:val="left" w:pos="1155"/>
              </w:tabs>
              <w:spacing w:after="0" w:line="240" w:lineRule="atLeast"/>
              <w:ind w:firstLine="709"/>
              <w:jc w:val="center"/>
              <w:rPr>
                <w:rFonts w:ascii="Times New Roman" w:eastAsia="Times New Roman" w:hAnsi="Times New Roman" w:cs="Times New Roman"/>
                <w:b/>
                <w:sz w:val="28"/>
                <w:szCs w:val="28"/>
                <w:lang w:eastAsia="ru-RU"/>
              </w:rPr>
            </w:pPr>
            <w:r w:rsidRPr="007516B0">
              <w:rPr>
                <w:rFonts w:ascii="Times New Roman" w:eastAsia="Times New Roman" w:hAnsi="Times New Roman" w:cs="Times New Roman"/>
                <w:b/>
                <w:sz w:val="28"/>
                <w:szCs w:val="28"/>
                <w:lang w:eastAsia="ru-RU"/>
              </w:rPr>
              <w:t>СОДЕРЖАНИЕ РАБОЧЕЙ ПРОГРАММЫ</w:t>
            </w:r>
          </w:p>
          <w:p w:rsidR="007516B0" w:rsidRPr="007516B0" w:rsidRDefault="007516B0" w:rsidP="007516B0">
            <w:pPr>
              <w:tabs>
                <w:tab w:val="left" w:pos="1155"/>
              </w:tabs>
              <w:spacing w:after="0" w:line="240" w:lineRule="atLeast"/>
              <w:rPr>
                <w:rFonts w:ascii="Times New Roman" w:eastAsia="Times New Roman" w:hAnsi="Times New Roman" w:cs="Times New Roman"/>
                <w:sz w:val="28"/>
                <w:szCs w:val="28"/>
                <w:lang w:eastAsia="ru-RU"/>
              </w:rPr>
            </w:pPr>
            <w:r w:rsidRPr="007516B0">
              <w:rPr>
                <w:rFonts w:ascii="Times New Roman" w:eastAsia="Times New Roman" w:hAnsi="Times New Roman" w:cs="Times New Roman"/>
                <w:sz w:val="28"/>
                <w:szCs w:val="28"/>
                <w:lang w:eastAsia="ru-RU"/>
              </w:rPr>
              <w:t xml:space="preserve">Модуль1: </w:t>
            </w:r>
            <w:proofErr w:type="spellStart"/>
            <w:r w:rsidRPr="007516B0">
              <w:rPr>
                <w:rFonts w:ascii="Times New Roman" w:eastAsia="Times New Roman" w:hAnsi="Times New Roman" w:cs="Times New Roman"/>
                <w:sz w:val="28"/>
                <w:szCs w:val="28"/>
                <w:lang w:eastAsia="ru-RU"/>
              </w:rPr>
              <w:t>My</w:t>
            </w:r>
            <w:proofErr w:type="spellEnd"/>
            <w:r w:rsidRPr="007516B0">
              <w:rPr>
                <w:rFonts w:ascii="Times New Roman" w:eastAsia="Times New Roman" w:hAnsi="Times New Roman" w:cs="Times New Roman"/>
                <w:sz w:val="28"/>
                <w:szCs w:val="28"/>
                <w:lang w:eastAsia="ru-RU"/>
              </w:rPr>
              <w:t xml:space="preserve"> </w:t>
            </w:r>
            <w:proofErr w:type="spellStart"/>
            <w:r w:rsidRPr="007516B0">
              <w:rPr>
                <w:rFonts w:ascii="Times New Roman" w:eastAsia="Times New Roman" w:hAnsi="Times New Roman" w:cs="Times New Roman"/>
                <w:sz w:val="28"/>
                <w:szCs w:val="28"/>
                <w:lang w:eastAsia="ru-RU"/>
              </w:rPr>
              <w:t>Family</w:t>
            </w:r>
            <w:proofErr w:type="spellEnd"/>
            <w:r w:rsidRPr="007516B0">
              <w:rPr>
                <w:rFonts w:ascii="Times New Roman" w:eastAsia="Times New Roman" w:hAnsi="Times New Roman" w:cs="Times New Roman"/>
                <w:sz w:val="28"/>
                <w:szCs w:val="28"/>
                <w:lang w:eastAsia="ru-RU"/>
              </w:rPr>
              <w:t>!</w:t>
            </w:r>
          </w:p>
          <w:p w:rsidR="007516B0" w:rsidRPr="007516B0" w:rsidRDefault="007516B0" w:rsidP="007516B0">
            <w:pPr>
              <w:tabs>
                <w:tab w:val="left" w:pos="1155"/>
              </w:tabs>
              <w:spacing w:after="0" w:line="240" w:lineRule="atLeast"/>
              <w:rPr>
                <w:rFonts w:ascii="Times New Roman" w:eastAsia="Times New Roman" w:hAnsi="Times New Roman" w:cs="Times New Roman"/>
                <w:sz w:val="28"/>
                <w:szCs w:val="28"/>
                <w:lang w:eastAsia="ru-RU"/>
              </w:rPr>
            </w:pPr>
            <w:r w:rsidRPr="007516B0">
              <w:rPr>
                <w:rFonts w:ascii="Times New Roman" w:eastAsia="Times New Roman" w:hAnsi="Times New Roman" w:cs="Times New Roman"/>
                <w:sz w:val="28"/>
                <w:szCs w:val="28"/>
                <w:lang w:eastAsia="ru-RU"/>
              </w:rPr>
              <w:t>-научиться называть членов своей семьи;</w:t>
            </w:r>
          </w:p>
          <w:p w:rsidR="007516B0" w:rsidRPr="007516B0" w:rsidRDefault="007516B0" w:rsidP="007516B0">
            <w:pPr>
              <w:tabs>
                <w:tab w:val="left" w:pos="1155"/>
              </w:tabs>
              <w:spacing w:after="0" w:line="240" w:lineRule="atLeast"/>
              <w:rPr>
                <w:rFonts w:ascii="Times New Roman" w:eastAsia="Times New Roman" w:hAnsi="Times New Roman" w:cs="Times New Roman"/>
                <w:sz w:val="28"/>
                <w:szCs w:val="28"/>
                <w:lang w:eastAsia="ru-RU"/>
              </w:rPr>
            </w:pPr>
            <w:r w:rsidRPr="007516B0">
              <w:rPr>
                <w:rFonts w:ascii="Times New Roman" w:eastAsia="Times New Roman" w:hAnsi="Times New Roman" w:cs="Times New Roman"/>
                <w:sz w:val="28"/>
                <w:szCs w:val="28"/>
                <w:lang w:eastAsia="ru-RU"/>
              </w:rPr>
              <w:t>-выучить буквы A,</w:t>
            </w:r>
            <w:r w:rsidRPr="007516B0">
              <w:rPr>
                <w:rFonts w:ascii="Times New Roman" w:eastAsia="Times New Roman" w:hAnsi="Times New Roman" w:cs="Times New Roman"/>
                <w:sz w:val="28"/>
                <w:szCs w:val="28"/>
                <w:lang w:val="en-US" w:eastAsia="ru-RU"/>
              </w:rPr>
              <w:t>B</w:t>
            </w:r>
            <w:r w:rsidRPr="007516B0">
              <w:rPr>
                <w:rFonts w:ascii="Times New Roman" w:eastAsia="Times New Roman" w:hAnsi="Times New Roman" w:cs="Times New Roman"/>
                <w:sz w:val="28"/>
                <w:szCs w:val="28"/>
                <w:lang w:eastAsia="ru-RU"/>
              </w:rPr>
              <w:t>,C,D,E,F.</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Модуль2: </w:t>
            </w:r>
            <w:proofErr w:type="spellStart"/>
            <w:r w:rsidRPr="007516B0">
              <w:rPr>
                <w:rFonts w:ascii="Times New Roman" w:eastAsia="Times New Roman" w:hAnsi="Times New Roman" w:cs="Times New Roman"/>
                <w:sz w:val="24"/>
                <w:szCs w:val="24"/>
                <w:lang w:eastAsia="ru-RU"/>
              </w:rPr>
              <w:t>My</w:t>
            </w:r>
            <w:proofErr w:type="spellEnd"/>
            <w:r w:rsidRPr="007516B0">
              <w:rPr>
                <w:rFonts w:ascii="Times New Roman" w:eastAsia="Times New Roman" w:hAnsi="Times New Roman" w:cs="Times New Roman"/>
                <w:sz w:val="24"/>
                <w:szCs w:val="24"/>
                <w:lang w:eastAsia="ru-RU"/>
              </w:rPr>
              <w:t xml:space="preserve"> </w:t>
            </w:r>
            <w:proofErr w:type="spellStart"/>
            <w:r w:rsidRPr="007516B0">
              <w:rPr>
                <w:rFonts w:ascii="Times New Roman" w:eastAsia="Times New Roman" w:hAnsi="Times New Roman" w:cs="Times New Roman"/>
                <w:sz w:val="24"/>
                <w:szCs w:val="24"/>
                <w:lang w:eastAsia="ru-RU"/>
              </w:rPr>
              <w:t>School</w:t>
            </w:r>
            <w:proofErr w:type="spellEnd"/>
            <w:r w:rsidRPr="007516B0">
              <w:rPr>
                <w:rFonts w:ascii="Times New Roman" w:eastAsia="Times New Roman" w:hAnsi="Times New Roman" w:cs="Times New Roman"/>
                <w:sz w:val="24"/>
                <w:szCs w:val="24"/>
                <w:lang w:eastAsia="ru-RU"/>
              </w:rPr>
              <w:t>!</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-познакомить с названиями школьных принадлежностей;</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-Выучить буквы </w:t>
            </w:r>
            <w:r w:rsidRPr="007516B0">
              <w:rPr>
                <w:rFonts w:ascii="Times New Roman" w:eastAsia="Times New Roman" w:hAnsi="Times New Roman" w:cs="Times New Roman"/>
                <w:sz w:val="24"/>
                <w:szCs w:val="24"/>
                <w:lang w:val="en-US" w:eastAsia="ru-RU"/>
              </w:rPr>
              <w:t>G</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H</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I</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J</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K</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Модуль3: </w:t>
            </w:r>
            <w:proofErr w:type="spellStart"/>
            <w:r w:rsidRPr="007516B0">
              <w:rPr>
                <w:rFonts w:ascii="Times New Roman" w:eastAsia="Times New Roman" w:hAnsi="Times New Roman" w:cs="Times New Roman"/>
                <w:sz w:val="24"/>
                <w:szCs w:val="24"/>
                <w:lang w:eastAsia="ru-RU"/>
              </w:rPr>
              <w:t>My</w:t>
            </w:r>
            <w:proofErr w:type="spellEnd"/>
            <w:r w:rsidRPr="007516B0">
              <w:rPr>
                <w:rFonts w:ascii="Times New Roman" w:eastAsia="Times New Roman" w:hAnsi="Times New Roman" w:cs="Times New Roman"/>
                <w:sz w:val="24"/>
                <w:szCs w:val="24"/>
                <w:lang w:eastAsia="ru-RU"/>
              </w:rPr>
              <w:t xml:space="preserve"> </w:t>
            </w:r>
            <w:proofErr w:type="spellStart"/>
            <w:r w:rsidRPr="007516B0">
              <w:rPr>
                <w:rFonts w:ascii="Times New Roman" w:eastAsia="Times New Roman" w:hAnsi="Times New Roman" w:cs="Times New Roman"/>
                <w:sz w:val="24"/>
                <w:szCs w:val="24"/>
                <w:lang w:eastAsia="ru-RU"/>
              </w:rPr>
              <w:t>Room</w:t>
            </w:r>
            <w:proofErr w:type="spellEnd"/>
            <w:r w:rsidRPr="007516B0">
              <w:rPr>
                <w:rFonts w:ascii="Times New Roman" w:eastAsia="Times New Roman" w:hAnsi="Times New Roman" w:cs="Times New Roman"/>
                <w:sz w:val="24"/>
                <w:szCs w:val="24"/>
                <w:lang w:eastAsia="ru-RU"/>
              </w:rPr>
              <w:t>!</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-научиться называть некоторые предметы мебели;</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-Выучить буквы </w:t>
            </w:r>
            <w:r w:rsidRPr="007516B0">
              <w:rPr>
                <w:rFonts w:ascii="Times New Roman" w:eastAsia="Times New Roman" w:hAnsi="Times New Roman" w:cs="Times New Roman"/>
                <w:sz w:val="24"/>
                <w:szCs w:val="24"/>
                <w:lang w:val="en-US" w:eastAsia="ru-RU"/>
              </w:rPr>
              <w:t>L</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M</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N</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O</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P</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Q</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Модуль 4: </w:t>
            </w:r>
            <w:proofErr w:type="spellStart"/>
            <w:r w:rsidRPr="007516B0">
              <w:rPr>
                <w:rFonts w:ascii="Times New Roman" w:eastAsia="Times New Roman" w:hAnsi="Times New Roman" w:cs="Times New Roman"/>
                <w:sz w:val="24"/>
                <w:szCs w:val="24"/>
                <w:lang w:eastAsia="ru-RU"/>
              </w:rPr>
              <w:t>My</w:t>
            </w:r>
            <w:proofErr w:type="spellEnd"/>
            <w:r w:rsidRPr="007516B0">
              <w:rPr>
                <w:rFonts w:ascii="Times New Roman" w:eastAsia="Times New Roman" w:hAnsi="Times New Roman" w:cs="Times New Roman"/>
                <w:sz w:val="24"/>
                <w:szCs w:val="24"/>
                <w:lang w:eastAsia="ru-RU"/>
              </w:rPr>
              <w:t xml:space="preserve"> </w:t>
            </w:r>
            <w:proofErr w:type="spellStart"/>
            <w:r w:rsidRPr="007516B0">
              <w:rPr>
                <w:rFonts w:ascii="Times New Roman" w:eastAsia="Times New Roman" w:hAnsi="Times New Roman" w:cs="Times New Roman"/>
                <w:sz w:val="24"/>
                <w:szCs w:val="24"/>
                <w:lang w:eastAsia="ru-RU"/>
              </w:rPr>
              <w:t>Pets</w:t>
            </w:r>
            <w:proofErr w:type="spellEnd"/>
            <w:r w:rsidRPr="007516B0">
              <w:rPr>
                <w:rFonts w:ascii="Times New Roman" w:eastAsia="Times New Roman" w:hAnsi="Times New Roman" w:cs="Times New Roman"/>
                <w:sz w:val="24"/>
                <w:szCs w:val="24"/>
                <w:lang w:eastAsia="ru-RU"/>
              </w:rPr>
              <w:t>!</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-научится называть некоторых животных, говорить о том, что умеют\ не умеют делать люди и животные; </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-Выучить буквы </w:t>
            </w:r>
            <w:r w:rsidRPr="007516B0">
              <w:rPr>
                <w:rFonts w:ascii="Times New Roman" w:eastAsia="Times New Roman" w:hAnsi="Times New Roman" w:cs="Times New Roman"/>
                <w:sz w:val="24"/>
                <w:szCs w:val="24"/>
                <w:lang w:val="en-US" w:eastAsia="ru-RU"/>
              </w:rPr>
              <w:t>R</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S</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T</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U</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V</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Модуль5:My </w:t>
            </w:r>
            <w:proofErr w:type="spellStart"/>
            <w:r w:rsidRPr="007516B0">
              <w:rPr>
                <w:rFonts w:ascii="Times New Roman" w:eastAsia="Times New Roman" w:hAnsi="Times New Roman" w:cs="Times New Roman"/>
                <w:sz w:val="24"/>
                <w:szCs w:val="24"/>
                <w:lang w:eastAsia="ru-RU"/>
              </w:rPr>
              <w:t>Food</w:t>
            </w:r>
            <w:proofErr w:type="spellEnd"/>
            <w:r w:rsidRPr="007516B0">
              <w:rPr>
                <w:rFonts w:ascii="Times New Roman" w:eastAsia="Times New Roman" w:hAnsi="Times New Roman" w:cs="Times New Roman"/>
                <w:sz w:val="24"/>
                <w:szCs w:val="24"/>
                <w:lang w:eastAsia="ru-RU"/>
              </w:rPr>
              <w:t>!</w:t>
            </w:r>
          </w:p>
          <w:p w:rsidR="007516B0" w:rsidRPr="007516B0" w:rsidRDefault="007516B0" w:rsidP="007516B0">
            <w:pPr>
              <w:tabs>
                <w:tab w:val="left" w:pos="1155"/>
              </w:tabs>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-научиться рассказывать о своей любимой еде;</w:t>
            </w:r>
          </w:p>
          <w:p w:rsidR="007516B0" w:rsidRPr="007516B0" w:rsidRDefault="007516B0" w:rsidP="007516B0">
            <w:pPr>
              <w:spacing w:after="0" w:line="240" w:lineRule="atLeast"/>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-Выучить буквы </w:t>
            </w:r>
            <w:r w:rsidRPr="007516B0">
              <w:rPr>
                <w:rFonts w:ascii="Times New Roman" w:eastAsia="Times New Roman" w:hAnsi="Times New Roman" w:cs="Times New Roman"/>
                <w:sz w:val="24"/>
                <w:szCs w:val="24"/>
                <w:lang w:val="en-US" w:eastAsia="ru-RU"/>
              </w:rPr>
              <w:t>W</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X</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Y</w:t>
            </w:r>
            <w:r w:rsidRPr="007516B0">
              <w:rPr>
                <w:rFonts w:ascii="Times New Roman" w:eastAsia="Times New Roman" w:hAnsi="Times New Roman" w:cs="Times New Roman"/>
                <w:sz w:val="24"/>
                <w:szCs w:val="24"/>
                <w:lang w:eastAsia="ru-RU"/>
              </w:rPr>
              <w:t>,</w:t>
            </w:r>
            <w:r w:rsidRPr="007516B0">
              <w:rPr>
                <w:rFonts w:ascii="Times New Roman" w:eastAsia="Times New Roman" w:hAnsi="Times New Roman" w:cs="Times New Roman"/>
                <w:sz w:val="24"/>
                <w:szCs w:val="24"/>
                <w:lang w:val="en-US" w:eastAsia="ru-RU"/>
              </w:rPr>
              <w:t>Z</w:t>
            </w:r>
          </w:p>
          <w:p w:rsidR="007516B0" w:rsidRPr="007516B0" w:rsidRDefault="007516B0" w:rsidP="007516B0">
            <w:pPr>
              <w:spacing w:after="0" w:line="240" w:lineRule="atLeast"/>
              <w:rPr>
                <w:rFonts w:ascii="Times New Roman" w:eastAsia="Times New Roman" w:hAnsi="Times New Roman" w:cs="Times New Roman"/>
                <w:sz w:val="28"/>
                <w:szCs w:val="28"/>
                <w:lang w:eastAsia="ru-RU"/>
              </w:rPr>
            </w:pPr>
          </w:p>
          <w:p w:rsidR="007516B0" w:rsidRPr="007516B0" w:rsidRDefault="007516B0" w:rsidP="007516B0">
            <w:pPr>
              <w:spacing w:after="0" w:line="240" w:lineRule="atLeast"/>
              <w:rPr>
                <w:rFonts w:ascii="Times New Roman" w:eastAsia="Times New Roman" w:hAnsi="Times New Roman" w:cs="Times New Roman"/>
                <w:sz w:val="28"/>
                <w:szCs w:val="28"/>
                <w:lang w:eastAsia="ru-RU"/>
              </w:rPr>
            </w:pPr>
            <w:r w:rsidRPr="007516B0">
              <w:rPr>
                <w:rFonts w:ascii="Times New Roman" w:eastAsia="Times New Roman" w:hAnsi="Times New Roman" w:cs="Times New Roman"/>
                <w:sz w:val="28"/>
                <w:szCs w:val="28"/>
                <w:lang w:eastAsia="ru-RU"/>
              </w:rPr>
              <w:lastRenderedPageBreak/>
              <w:t xml:space="preserve"> КАЛЕНДАРНО-ТЕМАТИЧЕСКОЕ ПЛАНИРОВАНИЕ</w:t>
            </w:r>
          </w:p>
          <w:p w:rsidR="007516B0" w:rsidRPr="007516B0" w:rsidRDefault="007516B0" w:rsidP="007516B0">
            <w:pPr>
              <w:spacing w:after="0" w:line="240" w:lineRule="auto"/>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121"/>
              <w:gridCol w:w="7513"/>
            </w:tblGrid>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numPr>
                      <w:ilvl w:val="0"/>
                      <w:numId w:val="54"/>
                    </w:numPr>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 урока</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Тема урока Привет</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numPr>
                      <w:ilvl w:val="0"/>
                      <w:numId w:val="54"/>
                    </w:numPr>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Познакомься с семейством </w:t>
                  </w:r>
                  <w:proofErr w:type="spellStart"/>
                  <w:r w:rsidRPr="007516B0">
                    <w:rPr>
                      <w:rFonts w:ascii="Times New Roman" w:eastAsia="Times New Roman" w:hAnsi="Times New Roman" w:cs="Times New Roman"/>
                      <w:sz w:val="24"/>
                      <w:szCs w:val="24"/>
                      <w:lang w:eastAsia="ru-RU"/>
                    </w:rPr>
                    <w:t>Чаклз</w:t>
                  </w:r>
                  <w:proofErr w:type="spellEnd"/>
                  <w:r w:rsidRPr="007516B0">
                    <w:rPr>
                      <w:rFonts w:ascii="Times New Roman" w:eastAsia="Times New Roman" w:hAnsi="Times New Roman" w:cs="Times New Roman"/>
                      <w:sz w:val="24"/>
                      <w:szCs w:val="24"/>
                      <w:lang w:eastAsia="ru-RU"/>
                    </w:rPr>
                    <w:t xml:space="preserve">. </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numPr>
                      <w:ilvl w:val="0"/>
                      <w:numId w:val="54"/>
                    </w:numPr>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Познакомься с моей семьей.</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numPr>
                      <w:ilvl w:val="0"/>
                      <w:numId w:val="54"/>
                    </w:numPr>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У меня есть…</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numPr>
                      <w:ilvl w:val="0"/>
                      <w:numId w:val="54"/>
                    </w:numPr>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5</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У меня нет…</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numPr>
                      <w:ilvl w:val="0"/>
                      <w:numId w:val="54"/>
                    </w:numPr>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У тебя есть сестра?</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numPr>
                      <w:ilvl w:val="0"/>
                      <w:numId w:val="54"/>
                    </w:numPr>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7</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Веселые буквы A, B </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numPr>
                      <w:ilvl w:val="0"/>
                      <w:numId w:val="54"/>
                    </w:numPr>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8</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Веселые буквы C, D</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9</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Веселые буквы E, F</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Школьные принадлежности.</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11</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В моем портфеле есть...</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12</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Знакомство с цветами.</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13</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Знакомство с цветами.</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14</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Учимся считать</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lang w:val="en-US"/>
                    </w:rPr>
                  </w:pPr>
                  <w:r w:rsidRPr="007516B0">
                    <w:rPr>
                      <w:rFonts w:ascii="Times New Roman" w:eastAsia="Calibri"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val="en-US" w:eastAsia="ru-RU"/>
                    </w:rPr>
                  </w:pPr>
                  <w:r w:rsidRPr="007516B0">
                    <w:rPr>
                      <w:rFonts w:ascii="Times New Roman" w:eastAsia="Times New Roman" w:hAnsi="Times New Roman" w:cs="Times New Roman"/>
                      <w:sz w:val="24"/>
                      <w:szCs w:val="24"/>
                      <w:lang w:eastAsia="ru-RU"/>
                    </w:rPr>
                    <w:t>Сколько карандашей?</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16</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Веселые буквы G, H </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17</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Веселые буквы I, J</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18</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Веселые буквы </w:t>
                  </w:r>
                  <w:r w:rsidRPr="007516B0">
                    <w:rPr>
                      <w:rFonts w:ascii="Times New Roman" w:eastAsia="Times New Roman" w:hAnsi="Times New Roman" w:cs="Times New Roman"/>
                      <w:sz w:val="24"/>
                      <w:szCs w:val="24"/>
                      <w:lang w:val="en-US" w:eastAsia="ru-RU"/>
                    </w:rPr>
                    <w:t>K</w:t>
                  </w:r>
                  <w:r w:rsidRPr="007516B0">
                    <w:rPr>
                      <w:rFonts w:ascii="Times New Roman" w:eastAsia="Times New Roman" w:hAnsi="Times New Roman" w:cs="Times New Roman"/>
                      <w:sz w:val="24"/>
                      <w:szCs w:val="24"/>
                      <w:lang w:eastAsia="ru-RU"/>
                    </w:rPr>
                    <w:t xml:space="preserve">, </w:t>
                  </w:r>
                  <w:r w:rsidRPr="007516B0">
                    <w:rPr>
                      <w:rFonts w:ascii="Times New Roman" w:eastAsia="Times New Roman" w:hAnsi="Times New Roman" w:cs="Times New Roman"/>
                      <w:sz w:val="24"/>
                      <w:szCs w:val="24"/>
                      <w:lang w:val="en-US" w:eastAsia="ru-RU"/>
                    </w:rPr>
                    <w:t>L</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19</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Давай посмотрим телевизор!</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20</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Давай посмотрим телевизор!</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21</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Моя квартира.</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22</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Моя комната.</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23</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У тебя есть?</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24</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Веселые буквы </w:t>
                  </w:r>
                  <w:r w:rsidRPr="007516B0">
                    <w:rPr>
                      <w:rFonts w:ascii="Times New Roman" w:eastAsia="Times New Roman" w:hAnsi="Times New Roman" w:cs="Times New Roman"/>
                      <w:sz w:val="24"/>
                      <w:szCs w:val="24"/>
                      <w:lang w:val="en-US" w:eastAsia="ru-RU"/>
                    </w:rPr>
                    <w:t>M</w:t>
                  </w:r>
                  <w:r w:rsidRPr="007516B0">
                    <w:rPr>
                      <w:rFonts w:ascii="Times New Roman" w:eastAsia="Times New Roman" w:hAnsi="Times New Roman" w:cs="Times New Roman"/>
                      <w:sz w:val="24"/>
                      <w:szCs w:val="24"/>
                      <w:lang w:eastAsia="ru-RU"/>
                    </w:rPr>
                    <w:t xml:space="preserve">, </w:t>
                  </w:r>
                  <w:r w:rsidRPr="007516B0">
                    <w:rPr>
                      <w:rFonts w:ascii="Times New Roman" w:eastAsia="Times New Roman" w:hAnsi="Times New Roman" w:cs="Times New Roman"/>
                      <w:sz w:val="24"/>
                      <w:szCs w:val="24"/>
                      <w:lang w:val="en-US" w:eastAsia="ru-RU"/>
                    </w:rPr>
                    <w:t>N</w:t>
                  </w:r>
                  <w:r w:rsidRPr="007516B0">
                    <w:rPr>
                      <w:rFonts w:ascii="Times New Roman" w:eastAsia="Times New Roman" w:hAnsi="Times New Roman" w:cs="Times New Roman"/>
                      <w:sz w:val="24"/>
                      <w:szCs w:val="24"/>
                      <w:lang w:eastAsia="ru-RU"/>
                    </w:rPr>
                    <w:t xml:space="preserve">, </w:t>
                  </w:r>
                  <w:r w:rsidRPr="007516B0">
                    <w:rPr>
                      <w:rFonts w:ascii="Times New Roman" w:eastAsia="Times New Roman" w:hAnsi="Times New Roman" w:cs="Times New Roman"/>
                      <w:sz w:val="24"/>
                      <w:szCs w:val="24"/>
                      <w:lang w:val="en-US" w:eastAsia="ru-RU"/>
                    </w:rPr>
                    <w:t>O</w:t>
                  </w:r>
                  <w:r w:rsidRPr="007516B0">
                    <w:rPr>
                      <w:rFonts w:ascii="Times New Roman" w:eastAsia="Times New Roman" w:hAnsi="Times New Roman" w:cs="Times New Roman"/>
                      <w:sz w:val="24"/>
                      <w:szCs w:val="24"/>
                      <w:lang w:eastAsia="ru-RU"/>
                    </w:rPr>
                    <w:t xml:space="preserve">, </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25</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Веселые буквы </w:t>
                  </w:r>
                  <w:r w:rsidRPr="007516B0">
                    <w:rPr>
                      <w:rFonts w:ascii="Times New Roman" w:eastAsia="Times New Roman" w:hAnsi="Times New Roman" w:cs="Times New Roman"/>
                      <w:sz w:val="24"/>
                      <w:szCs w:val="24"/>
                      <w:lang w:val="en-US" w:eastAsia="ru-RU"/>
                    </w:rPr>
                    <w:t>P</w:t>
                  </w:r>
                  <w:r w:rsidRPr="007516B0">
                    <w:rPr>
                      <w:rFonts w:ascii="Times New Roman" w:eastAsia="Times New Roman" w:hAnsi="Times New Roman" w:cs="Times New Roman"/>
                      <w:sz w:val="24"/>
                      <w:szCs w:val="24"/>
                      <w:lang w:eastAsia="ru-RU"/>
                    </w:rPr>
                    <w:t xml:space="preserve">, </w:t>
                  </w:r>
                  <w:r w:rsidRPr="007516B0">
                    <w:rPr>
                      <w:rFonts w:ascii="Times New Roman" w:eastAsia="Times New Roman" w:hAnsi="Times New Roman" w:cs="Times New Roman"/>
                      <w:sz w:val="24"/>
                      <w:szCs w:val="24"/>
                      <w:lang w:val="en-US" w:eastAsia="ru-RU"/>
                    </w:rPr>
                    <w:t>Q</w:t>
                  </w:r>
                  <w:r w:rsidRPr="007516B0">
                    <w:rPr>
                      <w:rFonts w:ascii="Times New Roman" w:eastAsia="Times New Roman" w:hAnsi="Times New Roman" w:cs="Times New Roman"/>
                      <w:sz w:val="24"/>
                      <w:szCs w:val="24"/>
                      <w:lang w:eastAsia="ru-RU"/>
                    </w:rPr>
                    <w:t xml:space="preserve">, </w:t>
                  </w:r>
                  <w:r w:rsidRPr="007516B0">
                    <w:rPr>
                      <w:rFonts w:ascii="Times New Roman" w:eastAsia="Times New Roman" w:hAnsi="Times New Roman" w:cs="Times New Roman"/>
                      <w:sz w:val="24"/>
                      <w:szCs w:val="24"/>
                      <w:lang w:val="en-US" w:eastAsia="ru-RU"/>
                    </w:rPr>
                    <w:t>R</w:t>
                  </w:r>
                  <w:r w:rsidRPr="007516B0">
                    <w:rPr>
                      <w:rFonts w:ascii="Times New Roman" w:eastAsia="Times New Roman" w:hAnsi="Times New Roman" w:cs="Times New Roman"/>
                      <w:sz w:val="24"/>
                      <w:szCs w:val="24"/>
                      <w:lang w:eastAsia="ru-RU"/>
                    </w:rPr>
                    <w:t>.</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26</w:t>
                  </w:r>
                </w:p>
              </w:tc>
              <w:tc>
                <w:tcPr>
                  <w:tcW w:w="1121" w:type="dxa"/>
                  <w:tcBorders>
                    <w:top w:val="nil"/>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Питомцы няни </w:t>
                  </w:r>
                  <w:proofErr w:type="spellStart"/>
                  <w:r w:rsidRPr="007516B0">
                    <w:rPr>
                      <w:rFonts w:ascii="Times New Roman" w:eastAsia="Times New Roman" w:hAnsi="Times New Roman" w:cs="Times New Roman"/>
                      <w:sz w:val="24"/>
                      <w:szCs w:val="24"/>
                      <w:lang w:eastAsia="ru-RU"/>
                    </w:rPr>
                    <w:t>Шайн</w:t>
                  </w:r>
                  <w:proofErr w:type="spellEnd"/>
                  <w:r w:rsidRPr="007516B0">
                    <w:rPr>
                      <w:rFonts w:ascii="Times New Roman" w:eastAsia="Times New Roman" w:hAnsi="Times New Roman" w:cs="Times New Roman"/>
                      <w:sz w:val="24"/>
                      <w:szCs w:val="24"/>
                      <w:lang w:eastAsia="ru-RU"/>
                    </w:rPr>
                    <w:t xml:space="preserve">. </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27</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Мои питомцы.</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28</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Сколько питомцев у няни?</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29</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Какого цвета кролик? </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30</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Котенок умеет прыгать.</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31</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Теперь я знаю.</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32</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Веселые буквы </w:t>
                  </w:r>
                  <w:r w:rsidRPr="007516B0">
                    <w:rPr>
                      <w:rFonts w:ascii="Times New Roman" w:eastAsia="Times New Roman" w:hAnsi="Times New Roman" w:cs="Times New Roman"/>
                      <w:sz w:val="24"/>
                      <w:szCs w:val="24"/>
                      <w:lang w:val="en-US" w:eastAsia="ru-RU"/>
                    </w:rPr>
                    <w:t>S</w:t>
                  </w:r>
                  <w:r w:rsidRPr="007516B0">
                    <w:rPr>
                      <w:rFonts w:ascii="Times New Roman" w:eastAsia="Times New Roman" w:hAnsi="Times New Roman" w:cs="Times New Roman"/>
                      <w:sz w:val="24"/>
                      <w:szCs w:val="24"/>
                      <w:lang w:eastAsia="ru-RU"/>
                    </w:rPr>
                    <w:t xml:space="preserve">, </w:t>
                  </w:r>
                  <w:r w:rsidRPr="007516B0">
                    <w:rPr>
                      <w:rFonts w:ascii="Times New Roman" w:eastAsia="Times New Roman" w:hAnsi="Times New Roman" w:cs="Times New Roman"/>
                      <w:sz w:val="24"/>
                      <w:szCs w:val="24"/>
                      <w:lang w:val="en-US" w:eastAsia="ru-RU"/>
                    </w:rPr>
                    <w:t>T</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33</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Веселые буквы</w:t>
                  </w:r>
                  <w:r w:rsidRPr="007516B0">
                    <w:rPr>
                      <w:rFonts w:ascii="Times New Roman" w:eastAsia="Times New Roman" w:hAnsi="Times New Roman" w:cs="Times New Roman"/>
                      <w:sz w:val="24"/>
                      <w:szCs w:val="24"/>
                      <w:lang w:val="en-US" w:eastAsia="ru-RU"/>
                    </w:rPr>
                    <w:t xml:space="preserve"> U</w:t>
                  </w:r>
                  <w:r w:rsidRPr="007516B0">
                    <w:rPr>
                      <w:rFonts w:ascii="Times New Roman" w:eastAsia="Times New Roman" w:hAnsi="Times New Roman" w:cs="Times New Roman"/>
                      <w:sz w:val="24"/>
                      <w:szCs w:val="24"/>
                      <w:lang w:eastAsia="ru-RU"/>
                    </w:rPr>
                    <w:t xml:space="preserve">, </w:t>
                  </w:r>
                  <w:r w:rsidRPr="007516B0">
                    <w:rPr>
                      <w:rFonts w:ascii="Times New Roman" w:eastAsia="Times New Roman" w:hAnsi="Times New Roman" w:cs="Times New Roman"/>
                      <w:sz w:val="24"/>
                      <w:szCs w:val="24"/>
                      <w:lang w:val="en-US" w:eastAsia="ru-RU"/>
                    </w:rPr>
                    <w:t>V</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34</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Еда.</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35</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Что в твоей корзинке?</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36</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Я люблю кексы! Моя любимая еда!</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37</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Я не люблю суп! </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38</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 xml:space="preserve">Забавные буквы W, X </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39</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Веселые буквы Y, Z</w:t>
                  </w:r>
                </w:p>
              </w:tc>
            </w:tr>
            <w:tr w:rsidR="007516B0" w:rsidRPr="007516B0" w:rsidTr="007516B0">
              <w:tc>
                <w:tcPr>
                  <w:tcW w:w="972"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contextualSpacing/>
                    <w:suppressOverlap/>
                    <w:rPr>
                      <w:rFonts w:ascii="Times New Roman" w:eastAsia="Calibri" w:hAnsi="Times New Roman" w:cs="Times New Roman"/>
                      <w:sz w:val="24"/>
                      <w:szCs w:val="24"/>
                    </w:rPr>
                  </w:pPr>
                  <w:r w:rsidRPr="007516B0">
                    <w:rPr>
                      <w:rFonts w:ascii="Times New Roman" w:eastAsia="Calibri" w:hAnsi="Times New Roman" w:cs="Times New Roman"/>
                      <w:sz w:val="24"/>
                      <w:szCs w:val="24"/>
                    </w:rPr>
                    <w:t>40</w:t>
                  </w:r>
                </w:p>
              </w:tc>
              <w:tc>
                <w:tcPr>
                  <w:tcW w:w="1121" w:type="dxa"/>
                  <w:tcBorders>
                    <w:top w:val="single" w:sz="4" w:space="0" w:color="auto"/>
                    <w:left w:val="single" w:sz="4" w:space="0" w:color="auto"/>
                    <w:bottom w:val="single" w:sz="4" w:space="0" w:color="auto"/>
                    <w:right w:val="single" w:sz="4" w:space="0" w:color="auto"/>
                  </w:tcBorders>
                </w:tcPr>
                <w:p w:rsidR="007516B0" w:rsidRPr="007516B0" w:rsidRDefault="007516B0" w:rsidP="002044BA">
                  <w:pPr>
                    <w:framePr w:hSpace="180" w:wrap="around" w:vAnchor="text" w:hAnchor="text" w:x="-34" w:y="1"/>
                    <w:spacing w:after="0" w:line="240" w:lineRule="atLeast"/>
                    <w:suppressOverlap/>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7516B0" w:rsidRPr="007516B0" w:rsidRDefault="007516B0" w:rsidP="002044BA">
                  <w:pPr>
                    <w:framePr w:hSpace="180" w:wrap="around" w:vAnchor="text" w:hAnchor="text" w:x="-34" w:y="1"/>
                    <w:spacing w:after="0" w:line="240" w:lineRule="atLeast"/>
                    <w:suppressOverlap/>
                    <w:jc w:val="both"/>
                    <w:rPr>
                      <w:rFonts w:ascii="Times New Roman" w:eastAsia="Times New Roman" w:hAnsi="Times New Roman" w:cs="Times New Roman"/>
                      <w:sz w:val="24"/>
                      <w:szCs w:val="24"/>
                      <w:lang w:eastAsia="ru-RU"/>
                    </w:rPr>
                  </w:pPr>
                  <w:r w:rsidRPr="007516B0">
                    <w:rPr>
                      <w:rFonts w:ascii="Times New Roman" w:eastAsia="Times New Roman" w:hAnsi="Times New Roman" w:cs="Times New Roman"/>
                      <w:sz w:val="24"/>
                      <w:szCs w:val="24"/>
                      <w:lang w:eastAsia="ru-RU"/>
                    </w:rPr>
                    <w:t>Давай все вспомним!!!!</w:t>
                  </w:r>
                </w:p>
              </w:tc>
            </w:tr>
          </w:tbl>
          <w:p w:rsidR="007516B0" w:rsidRPr="007516B0" w:rsidRDefault="007516B0" w:rsidP="007516B0">
            <w:pPr>
              <w:tabs>
                <w:tab w:val="left" w:pos="10890"/>
              </w:tabs>
              <w:spacing w:after="0" w:line="240" w:lineRule="atLeast"/>
              <w:rPr>
                <w:rFonts w:ascii="Times New Roman" w:eastAsia="Times New Roman" w:hAnsi="Times New Roman" w:cs="Times New Roman"/>
                <w:sz w:val="28"/>
                <w:szCs w:val="28"/>
                <w:lang w:eastAsia="ru-RU"/>
              </w:rPr>
            </w:pPr>
          </w:p>
          <w:p w:rsidR="007516B0" w:rsidRDefault="007516B0" w:rsidP="007516B0">
            <w:pPr>
              <w:suppressAutoHyphens/>
              <w:spacing w:after="0" w:line="100" w:lineRule="atLeast"/>
              <w:rPr>
                <w:rFonts w:ascii="Times New Roman" w:eastAsia="SimSun" w:hAnsi="Times New Roman" w:cs="Times New Roman"/>
                <w:b/>
                <w:sz w:val="24"/>
                <w:szCs w:val="24"/>
                <w:lang w:eastAsia="ar-SA"/>
              </w:rPr>
            </w:pPr>
          </w:p>
          <w:p w:rsidR="007516B0" w:rsidRDefault="007516B0" w:rsidP="007516B0">
            <w:pPr>
              <w:suppressAutoHyphens/>
              <w:spacing w:after="0" w:line="100" w:lineRule="atLeast"/>
              <w:rPr>
                <w:rFonts w:ascii="Times New Roman" w:eastAsia="SimSun" w:hAnsi="Times New Roman" w:cs="Times New Roman"/>
                <w:b/>
                <w:sz w:val="24"/>
                <w:szCs w:val="24"/>
                <w:lang w:eastAsia="ar-SA"/>
              </w:rPr>
            </w:pPr>
          </w:p>
          <w:p w:rsidR="00A32053" w:rsidRPr="00A32053" w:rsidRDefault="00A32053" w:rsidP="00A32053">
            <w:pPr>
              <w:suppressAutoHyphens/>
              <w:spacing w:after="0" w:line="100" w:lineRule="atLeast"/>
              <w:jc w:val="center"/>
              <w:rPr>
                <w:rFonts w:ascii="Times New Roman" w:eastAsia="SimSun" w:hAnsi="Times New Roman" w:cs="Times New Roman"/>
                <w:sz w:val="24"/>
                <w:szCs w:val="24"/>
                <w:lang w:eastAsia="ar-SA"/>
              </w:rPr>
            </w:pPr>
            <w:r w:rsidRPr="00A32053">
              <w:rPr>
                <w:rFonts w:ascii="Times New Roman" w:eastAsia="SimSun" w:hAnsi="Times New Roman" w:cs="Times New Roman"/>
                <w:b/>
                <w:sz w:val="24"/>
                <w:szCs w:val="24"/>
                <w:lang w:eastAsia="ar-SA"/>
              </w:rPr>
              <w:t>Рабочая программа</w:t>
            </w:r>
          </w:p>
          <w:p w:rsidR="00A32053" w:rsidRPr="00A32053" w:rsidRDefault="00A32053" w:rsidP="00A32053">
            <w:pPr>
              <w:suppressAutoHyphens/>
              <w:spacing w:after="0" w:line="100" w:lineRule="atLeast"/>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«Занимательный английский язык» во 2 классе</w:t>
            </w:r>
          </w:p>
          <w:p w:rsidR="00A32053" w:rsidRPr="00A32053" w:rsidRDefault="00A32053" w:rsidP="00A32053">
            <w:pPr>
              <w:spacing w:after="0" w:line="240" w:lineRule="auto"/>
              <w:ind w:firstLine="567"/>
              <w:jc w:val="both"/>
              <w:rPr>
                <w:rFonts w:ascii="Times New Roman" w:eastAsia="Times New Roman" w:hAnsi="Times New Roman" w:cs="Times New Roman"/>
                <w:color w:val="000000"/>
                <w:spacing w:val="2"/>
                <w:sz w:val="24"/>
                <w:szCs w:val="24"/>
                <w:lang w:eastAsia="ru-RU"/>
              </w:rPr>
            </w:pPr>
            <w:r w:rsidRPr="00A32053">
              <w:rPr>
                <w:rFonts w:ascii="Times New Roman" w:eastAsia="Times New Roman" w:hAnsi="Times New Roman" w:cs="Times New Roman"/>
                <w:color w:val="000000"/>
                <w:spacing w:val="2"/>
                <w:sz w:val="24"/>
                <w:szCs w:val="24"/>
                <w:lang w:eastAsia="ru-RU"/>
              </w:rPr>
              <w:t>Рабочая программа курса 2 класса «</w:t>
            </w:r>
            <w:r w:rsidRPr="00A32053">
              <w:rPr>
                <w:rFonts w:ascii="Times New Roman" w:eastAsia="Times New Roman" w:hAnsi="Times New Roman" w:cs="Times New Roman"/>
                <w:sz w:val="24"/>
                <w:szCs w:val="24"/>
                <w:lang w:eastAsia="ru-RU"/>
              </w:rPr>
              <w:t xml:space="preserve">Занимательный английский язык» </w:t>
            </w:r>
            <w:r w:rsidRPr="00A32053">
              <w:rPr>
                <w:rFonts w:ascii="Times New Roman" w:eastAsia="Times New Roman" w:hAnsi="Times New Roman" w:cs="Times New Roman"/>
                <w:color w:val="000000"/>
                <w:spacing w:val="2"/>
                <w:sz w:val="24"/>
                <w:szCs w:val="24"/>
                <w:lang w:eastAsia="ru-RU"/>
              </w:rPr>
              <w:t xml:space="preserve">составлена в </w:t>
            </w:r>
            <w:r w:rsidRPr="00A32053">
              <w:rPr>
                <w:rFonts w:ascii="Times New Roman" w:eastAsia="Times New Roman" w:hAnsi="Times New Roman" w:cs="Times New Roman"/>
                <w:color w:val="000000"/>
                <w:spacing w:val="2"/>
                <w:sz w:val="24"/>
                <w:szCs w:val="24"/>
                <w:lang w:eastAsia="ru-RU"/>
              </w:rPr>
              <w:lastRenderedPageBreak/>
              <w:t xml:space="preserve">соответствии с </w:t>
            </w:r>
            <w:r w:rsidRPr="00A32053">
              <w:rPr>
                <w:rFonts w:ascii="Times New Roman" w:eastAsia="Times New Roman" w:hAnsi="Times New Roman" w:cs="Times New Roman"/>
                <w:sz w:val="24"/>
                <w:szCs w:val="24"/>
                <w:lang w:eastAsia="ru-RU"/>
              </w:rPr>
              <w:t>Федеральным Законом «Об образовании в Российской Федерации» (от 29.12. 2012 № 273-ФЗ)</w:t>
            </w:r>
            <w:r w:rsidRPr="00A32053">
              <w:rPr>
                <w:rFonts w:ascii="Times New Roman" w:eastAsia="Times New Roman" w:hAnsi="Times New Roman" w:cs="Times New Roman"/>
                <w:color w:val="000000"/>
                <w:spacing w:val="2"/>
                <w:sz w:val="24"/>
                <w:szCs w:val="24"/>
                <w:lang w:eastAsia="ru-RU"/>
              </w:rPr>
              <w:t xml:space="preserve"> на основе требований к результатам освоения основной образовательной программы начального общего образования МБОУ СОШ №15.</w:t>
            </w:r>
          </w:p>
          <w:p w:rsidR="00A32053" w:rsidRPr="00A32053" w:rsidRDefault="00A32053" w:rsidP="00A32053">
            <w:pPr>
              <w:spacing w:after="0" w:line="240" w:lineRule="auto"/>
              <w:ind w:firstLine="567"/>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color w:val="000000"/>
                <w:spacing w:val="2"/>
                <w:sz w:val="24"/>
                <w:szCs w:val="24"/>
                <w:lang w:eastAsia="ru-RU"/>
              </w:rPr>
              <w:t xml:space="preserve">Данный курс изучается на ступени начального общего образования в качестве курса дополнительной деятельности по английскому языку во 2 классе в общем объёме </w:t>
            </w:r>
            <w:r w:rsidRPr="00A32053">
              <w:rPr>
                <w:rFonts w:ascii="Times New Roman" w:eastAsia="Times New Roman" w:hAnsi="Times New Roman" w:cs="Times New Roman"/>
                <w:sz w:val="24"/>
                <w:szCs w:val="24"/>
                <w:lang w:eastAsia="ru-RU"/>
              </w:rPr>
              <w:t>40 часов (2 часа в неделю).</w:t>
            </w:r>
          </w:p>
          <w:p w:rsidR="00A32053" w:rsidRPr="00A32053" w:rsidRDefault="00A32053" w:rsidP="00A32053">
            <w:pPr>
              <w:suppressAutoHyphens/>
              <w:spacing w:after="0" w:line="240" w:lineRule="auto"/>
              <w:rPr>
                <w:rFonts w:ascii="Times New Roman" w:eastAsia="SimSun" w:hAnsi="Times New Roman" w:cs="Times New Roman"/>
                <w:color w:val="000000"/>
                <w:sz w:val="24"/>
                <w:szCs w:val="24"/>
                <w:lang w:eastAsia="ar-SA"/>
              </w:rPr>
            </w:pPr>
            <w:r w:rsidRPr="00A32053">
              <w:rPr>
                <w:rFonts w:ascii="Times New Roman" w:eastAsia="SimSun" w:hAnsi="Times New Roman" w:cs="Times New Roman"/>
                <w:sz w:val="24"/>
                <w:szCs w:val="24"/>
                <w:lang w:eastAsia="ar-SA"/>
              </w:rPr>
              <w:t xml:space="preserve">  </w:t>
            </w:r>
            <w:r w:rsidRPr="00A32053">
              <w:rPr>
                <w:rFonts w:ascii="Times New Roman" w:eastAsia="SimSun" w:hAnsi="Times New Roman" w:cs="Times New Roman"/>
                <w:b/>
                <w:bCs/>
                <w:color w:val="000000"/>
                <w:sz w:val="24"/>
                <w:szCs w:val="24"/>
                <w:lang w:eastAsia="ar-SA"/>
              </w:rPr>
              <w:t xml:space="preserve">   Цель курса: </w:t>
            </w:r>
            <w:r w:rsidRPr="00A32053">
              <w:rPr>
                <w:rFonts w:ascii="Times New Roman" w:eastAsia="SimSun" w:hAnsi="Times New Roman" w:cs="Times New Roman"/>
                <w:color w:val="000000"/>
                <w:sz w:val="24"/>
                <w:szCs w:val="24"/>
                <w:lang w:eastAsia="ar-SA"/>
              </w:rPr>
              <w:t>формирование интереса к изучению иностранного языка.</w:t>
            </w:r>
          </w:p>
          <w:p w:rsidR="00A32053" w:rsidRPr="00A32053" w:rsidRDefault="00A32053" w:rsidP="00A32053">
            <w:pPr>
              <w:spacing w:after="0" w:line="240" w:lineRule="auto"/>
              <w:ind w:firstLine="567"/>
              <w:jc w:val="both"/>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val="en-US" w:eastAsia="ru-RU"/>
              </w:rPr>
              <w:t>I</w:t>
            </w:r>
            <w:r w:rsidRPr="00A32053">
              <w:rPr>
                <w:rFonts w:ascii="Times New Roman" w:eastAsia="Times New Roman" w:hAnsi="Times New Roman" w:cs="Times New Roman"/>
                <w:b/>
                <w:sz w:val="24"/>
                <w:szCs w:val="24"/>
                <w:lang w:eastAsia="ru-RU"/>
              </w:rPr>
              <w:t>.Планируемые результаты освоения курса «Занимательный  английский язык»</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Личностны</w:t>
            </w:r>
            <w:r w:rsidRPr="00A32053">
              <w:rPr>
                <w:rFonts w:ascii="Times New Roman" w:eastAsia="Times New Roman" w:hAnsi="Times New Roman" w:cs="Times New Roman"/>
                <w:b/>
                <w:sz w:val="24"/>
                <w:szCs w:val="24"/>
                <w:lang w:val="en-US" w:eastAsia="ru-RU"/>
              </w:rPr>
              <w:t>e</w:t>
            </w:r>
            <w:r w:rsidRPr="00A32053">
              <w:rPr>
                <w:rFonts w:ascii="Times New Roman" w:eastAsia="Times New Roman" w:hAnsi="Times New Roman" w:cs="Times New Roman"/>
                <w:b/>
                <w:sz w:val="24"/>
                <w:szCs w:val="24"/>
                <w:lang w:eastAsia="ru-RU"/>
              </w:rPr>
              <w:t>:</w:t>
            </w:r>
            <w:r w:rsidRPr="00A32053">
              <w:rPr>
                <w:rFonts w:ascii="Times New Roman" w:eastAsia="Times New Roman" w:hAnsi="Times New Roman" w:cs="Times New Roman"/>
                <w:sz w:val="24"/>
                <w:szCs w:val="24"/>
                <w:lang w:eastAsia="ru-RU"/>
              </w:rPr>
              <w:t xml:space="preserve"> </w:t>
            </w:r>
          </w:p>
          <w:p w:rsidR="00A32053" w:rsidRPr="00A32053" w:rsidRDefault="00A32053" w:rsidP="004B60A3">
            <w:pPr>
              <w:numPr>
                <w:ilvl w:val="0"/>
                <w:numId w:val="2"/>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A32053" w:rsidRPr="00A32053" w:rsidRDefault="00A32053" w:rsidP="004B60A3">
            <w:pPr>
              <w:numPr>
                <w:ilvl w:val="0"/>
                <w:numId w:val="2"/>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будут развиты мотивы учебной деятельности и сформирован личностный смысл учения;</w:t>
            </w:r>
          </w:p>
          <w:p w:rsidR="00A32053" w:rsidRPr="00A32053" w:rsidRDefault="00A32053" w:rsidP="004B60A3">
            <w:pPr>
              <w:numPr>
                <w:ilvl w:val="0"/>
                <w:numId w:val="2"/>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2053" w:rsidRPr="00A32053" w:rsidRDefault="00A32053" w:rsidP="00A32053">
            <w:pPr>
              <w:spacing w:after="0" w:line="240" w:lineRule="auto"/>
              <w:jc w:val="both"/>
              <w:rPr>
                <w:rFonts w:ascii="Times New Roman" w:eastAsia="Times New Roman" w:hAnsi="Times New Roman" w:cs="Times New Roman"/>
                <w:b/>
                <w:sz w:val="24"/>
                <w:szCs w:val="24"/>
                <w:lang w:eastAsia="ru-RU"/>
              </w:rPr>
            </w:pPr>
            <w:proofErr w:type="spellStart"/>
            <w:r w:rsidRPr="00A32053">
              <w:rPr>
                <w:rFonts w:ascii="Times New Roman" w:eastAsia="Times New Roman" w:hAnsi="Times New Roman" w:cs="Times New Roman"/>
                <w:b/>
                <w:sz w:val="24"/>
                <w:szCs w:val="24"/>
                <w:lang w:eastAsia="ru-RU"/>
              </w:rPr>
              <w:t>Метапредметные</w:t>
            </w:r>
            <w:proofErr w:type="spellEnd"/>
            <w:r w:rsidRPr="00A32053">
              <w:rPr>
                <w:rFonts w:ascii="Times New Roman" w:eastAsia="Times New Roman" w:hAnsi="Times New Roman" w:cs="Times New Roman"/>
                <w:b/>
                <w:sz w:val="24"/>
                <w:szCs w:val="24"/>
                <w:lang w:eastAsia="ru-RU"/>
              </w:rPr>
              <w:t>:</w:t>
            </w:r>
          </w:p>
          <w:p w:rsidR="00A32053" w:rsidRPr="00A32053" w:rsidRDefault="00A32053" w:rsidP="004B60A3">
            <w:pPr>
              <w:numPr>
                <w:ilvl w:val="0"/>
                <w:numId w:val="3"/>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32053" w:rsidRPr="00A32053" w:rsidRDefault="00A32053" w:rsidP="004B60A3">
            <w:pPr>
              <w:numPr>
                <w:ilvl w:val="0"/>
                <w:numId w:val="3"/>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32053" w:rsidRPr="00A32053" w:rsidRDefault="00A32053" w:rsidP="004B60A3">
            <w:pPr>
              <w:numPr>
                <w:ilvl w:val="0"/>
                <w:numId w:val="3"/>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будут готовы слушать собеседника и вести диалог; </w:t>
            </w:r>
          </w:p>
          <w:p w:rsidR="00A32053" w:rsidRPr="00A32053" w:rsidRDefault="00A32053" w:rsidP="004B60A3">
            <w:pPr>
              <w:numPr>
                <w:ilvl w:val="0"/>
                <w:numId w:val="3"/>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овладеют базовыми предметными и </w:t>
            </w:r>
            <w:proofErr w:type="spellStart"/>
            <w:r w:rsidRPr="00A32053">
              <w:rPr>
                <w:rFonts w:ascii="Times New Roman" w:eastAsia="Times New Roman" w:hAnsi="Times New Roman" w:cs="Times New Roman"/>
                <w:sz w:val="24"/>
                <w:szCs w:val="24"/>
                <w:lang w:eastAsia="ru-RU"/>
              </w:rPr>
              <w:t>межпредметными</w:t>
            </w:r>
            <w:proofErr w:type="spellEnd"/>
            <w:r w:rsidRPr="00A32053">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A32053" w:rsidRPr="00A32053" w:rsidRDefault="00A32053" w:rsidP="00A32053">
            <w:pPr>
              <w:spacing w:after="0" w:line="240" w:lineRule="auto"/>
              <w:jc w:val="both"/>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Предметные:</w:t>
            </w:r>
          </w:p>
          <w:p w:rsidR="00A32053" w:rsidRPr="00A32053" w:rsidRDefault="00A32053" w:rsidP="004B60A3">
            <w:pPr>
              <w:numPr>
                <w:ilvl w:val="0"/>
                <w:numId w:val="4"/>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A32053" w:rsidRPr="00A32053" w:rsidRDefault="00A32053" w:rsidP="004B60A3">
            <w:pPr>
              <w:numPr>
                <w:ilvl w:val="0"/>
                <w:numId w:val="4"/>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A32053" w:rsidRPr="00A32053" w:rsidRDefault="00A32053" w:rsidP="004B60A3">
            <w:pPr>
              <w:numPr>
                <w:ilvl w:val="0"/>
                <w:numId w:val="4"/>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сформируют представление о жизни носителей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2053" w:rsidRPr="00A32053" w:rsidRDefault="00A32053" w:rsidP="00A32053">
            <w:pPr>
              <w:widowControl w:val="0"/>
              <w:overflowPunct w:val="0"/>
              <w:autoSpaceDE w:val="0"/>
              <w:autoSpaceDN w:val="0"/>
              <w:adjustRightInd w:val="0"/>
              <w:spacing w:after="0" w:line="360" w:lineRule="auto"/>
              <w:ind w:firstLine="567"/>
              <w:textAlignment w:val="baseline"/>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val="en-US" w:eastAsia="ru-RU"/>
              </w:rPr>
              <w:t>II</w:t>
            </w:r>
            <w:r w:rsidRPr="00A32053">
              <w:rPr>
                <w:rFonts w:ascii="Times New Roman" w:eastAsia="Times New Roman" w:hAnsi="Times New Roman" w:cs="Times New Roman"/>
                <w:b/>
                <w:sz w:val="24"/>
                <w:szCs w:val="24"/>
                <w:lang w:eastAsia="ru-RU"/>
              </w:rPr>
              <w:t>.Содержание курса внеурочной деятельности</w:t>
            </w:r>
          </w:p>
          <w:tbl>
            <w:tblPr>
              <w:tblW w:w="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849"/>
            </w:tblGrid>
            <w:tr w:rsidR="00A32053" w:rsidRP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center"/>
                    <w:rPr>
                      <w:rFonts w:ascii="Times New Roman" w:eastAsia="Calibri" w:hAnsi="Times New Roman" w:cs="Times New Roman"/>
                      <w:lang w:eastAsia="ru-RU"/>
                    </w:rPr>
                  </w:pPr>
                  <w:r w:rsidRPr="00A32053">
                    <w:rPr>
                      <w:rFonts w:ascii="Times New Roman" w:eastAsia="Calibri" w:hAnsi="Times New Roman" w:cs="Times New Roman"/>
                      <w:lang w:eastAsia="ru-RU"/>
                    </w:rPr>
                    <w:t xml:space="preserve">№ </w:t>
                  </w:r>
                  <w:proofErr w:type="spellStart"/>
                  <w:r w:rsidRPr="00A32053">
                    <w:rPr>
                      <w:rFonts w:ascii="Times New Roman" w:eastAsia="Calibri" w:hAnsi="Times New Roman" w:cs="Times New Roman"/>
                      <w:lang w:eastAsia="ru-RU"/>
                    </w:rPr>
                    <w:t>п.п</w:t>
                  </w:r>
                  <w:proofErr w:type="spellEnd"/>
                </w:p>
              </w:tc>
              <w:tc>
                <w:tcPr>
                  <w:tcW w:w="6849"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center"/>
                    <w:rPr>
                      <w:rFonts w:ascii="Times New Roman" w:eastAsia="Calibri" w:hAnsi="Times New Roman" w:cs="Times New Roman"/>
                      <w:lang w:eastAsia="ru-RU"/>
                    </w:rPr>
                  </w:pPr>
                  <w:r w:rsidRPr="00A32053">
                    <w:rPr>
                      <w:rFonts w:ascii="Times New Roman" w:eastAsia="Calibri" w:hAnsi="Times New Roman" w:cs="Times New Roman"/>
                      <w:lang w:eastAsia="ru-RU"/>
                    </w:rPr>
                    <w:t>Название раздела</w:t>
                  </w:r>
                </w:p>
              </w:tc>
            </w:tr>
            <w:tr w:rsidR="00A32053" w:rsidRP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center"/>
                    <w:rPr>
                      <w:rFonts w:ascii="Times New Roman" w:eastAsia="Calibri" w:hAnsi="Times New Roman" w:cs="Times New Roman"/>
                      <w:lang w:eastAsia="ru-RU"/>
                    </w:rPr>
                  </w:pPr>
                  <w:r w:rsidRPr="00A32053">
                    <w:rPr>
                      <w:rFonts w:ascii="Times New Roman" w:eastAsia="Calibri" w:hAnsi="Times New Roman" w:cs="Times New Roman"/>
                      <w:lang w:eastAsia="ru-RU"/>
                    </w:rPr>
                    <w:t>1.</w:t>
                  </w:r>
                </w:p>
              </w:tc>
              <w:tc>
                <w:tcPr>
                  <w:tcW w:w="6849"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Calibri" w:hAnsi="Times New Roman" w:cs="Times New Roman"/>
                      <w:lang w:eastAsia="ru-RU"/>
                    </w:rPr>
                  </w:pPr>
                  <w:r w:rsidRPr="00A32053">
                    <w:rPr>
                      <w:rFonts w:ascii="Times New Roman" w:eastAsia="Calibri" w:hAnsi="Times New Roman" w:cs="Times New Roman"/>
                      <w:lang w:eastAsia="ru-RU"/>
                    </w:rPr>
                    <w:t>Бытовой английский</w:t>
                  </w:r>
                </w:p>
              </w:tc>
            </w:tr>
            <w:tr w:rsidR="00A32053" w:rsidRP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center"/>
                    <w:rPr>
                      <w:rFonts w:ascii="Times New Roman" w:eastAsia="Calibri" w:hAnsi="Times New Roman" w:cs="Times New Roman"/>
                      <w:lang w:eastAsia="ru-RU"/>
                    </w:rPr>
                  </w:pPr>
                  <w:r w:rsidRPr="00A32053">
                    <w:rPr>
                      <w:rFonts w:ascii="Times New Roman" w:eastAsia="Calibri" w:hAnsi="Times New Roman" w:cs="Times New Roman"/>
                      <w:lang w:eastAsia="ru-RU"/>
                    </w:rPr>
                    <w:t>2.</w:t>
                  </w:r>
                </w:p>
              </w:tc>
              <w:tc>
                <w:tcPr>
                  <w:tcW w:w="6849"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both"/>
                    <w:rPr>
                      <w:rFonts w:ascii="Times New Roman" w:eastAsia="Calibri" w:hAnsi="Times New Roman" w:cs="Times New Roman"/>
                      <w:lang w:eastAsia="ru-RU"/>
                    </w:rPr>
                  </w:pPr>
                  <w:r w:rsidRPr="00A32053">
                    <w:rPr>
                      <w:rFonts w:ascii="Times New Roman" w:eastAsia="Calibri" w:hAnsi="Times New Roman" w:cs="Times New Roman"/>
                      <w:lang w:eastAsia="ru-RU"/>
                    </w:rPr>
                    <w:t>Празднование Нового года и Рождества в Великобритании, в России </w:t>
                  </w:r>
                </w:p>
              </w:tc>
            </w:tr>
            <w:tr w:rsidR="00A32053" w:rsidRP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center"/>
                    <w:rPr>
                      <w:rFonts w:ascii="Times New Roman" w:eastAsia="Calibri" w:hAnsi="Times New Roman" w:cs="Times New Roman"/>
                      <w:lang w:eastAsia="ru-RU"/>
                    </w:rPr>
                  </w:pPr>
                  <w:r w:rsidRPr="00A32053">
                    <w:rPr>
                      <w:rFonts w:ascii="Times New Roman" w:eastAsia="Calibri" w:hAnsi="Times New Roman" w:cs="Times New Roman"/>
                      <w:lang w:eastAsia="ru-RU"/>
                    </w:rPr>
                    <w:t>3.</w:t>
                  </w:r>
                </w:p>
              </w:tc>
              <w:tc>
                <w:tcPr>
                  <w:tcW w:w="6849"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Calibri" w:hAnsi="Times New Roman" w:cs="Times New Roman"/>
                      <w:lang w:eastAsia="ru-RU"/>
                    </w:rPr>
                  </w:pPr>
                  <w:r w:rsidRPr="00A32053">
                    <w:rPr>
                      <w:rFonts w:ascii="Times New Roman" w:eastAsia="Calibri" w:hAnsi="Times New Roman" w:cs="Times New Roman"/>
                      <w:lang w:eastAsia="ru-RU"/>
                    </w:rPr>
                    <w:t>Приятного аппетита!</w:t>
                  </w:r>
                </w:p>
              </w:tc>
            </w:tr>
            <w:tr w:rsidR="00A32053" w:rsidRP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center"/>
                    <w:rPr>
                      <w:rFonts w:ascii="Times New Roman" w:eastAsia="Calibri" w:hAnsi="Times New Roman" w:cs="Times New Roman"/>
                      <w:lang w:eastAsia="ru-RU"/>
                    </w:rPr>
                  </w:pPr>
                  <w:r w:rsidRPr="00A32053">
                    <w:rPr>
                      <w:rFonts w:ascii="Times New Roman" w:eastAsia="Calibri" w:hAnsi="Times New Roman" w:cs="Times New Roman"/>
                      <w:lang w:eastAsia="ru-RU"/>
                    </w:rPr>
                    <w:t>4.</w:t>
                  </w:r>
                </w:p>
              </w:tc>
              <w:tc>
                <w:tcPr>
                  <w:tcW w:w="6849"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both"/>
                    <w:rPr>
                      <w:rFonts w:ascii="Times New Roman" w:eastAsia="Calibri" w:hAnsi="Times New Roman" w:cs="Times New Roman"/>
                      <w:lang w:eastAsia="ru-RU"/>
                    </w:rPr>
                  </w:pPr>
                  <w:r w:rsidRPr="00A32053">
                    <w:rPr>
                      <w:rFonts w:ascii="Times New Roman" w:eastAsia="Calibri" w:hAnsi="Times New Roman" w:cs="Times New Roman"/>
                      <w:lang w:eastAsia="ru-RU"/>
                    </w:rPr>
                    <w:t>Моё знакомство с Англией</w:t>
                  </w:r>
                </w:p>
              </w:tc>
            </w:tr>
          </w:tbl>
          <w:p w:rsidR="00A32053" w:rsidRPr="00A32053" w:rsidRDefault="00A32053" w:rsidP="00A32053">
            <w:pPr>
              <w:spacing w:after="0" w:line="240" w:lineRule="auto"/>
              <w:jc w:val="both"/>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Формы организации занятий:</w:t>
            </w:r>
          </w:p>
          <w:p w:rsidR="00A32053" w:rsidRPr="00A32053" w:rsidRDefault="00A32053" w:rsidP="00A32053">
            <w:p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деятельность по английскому языку традиционно основана </w:t>
            </w:r>
            <w:r w:rsidRPr="00A32053">
              <w:rPr>
                <w:rFonts w:ascii="Times New Roman" w:eastAsia="Calibri" w:hAnsi="Times New Roman" w:cs="Times New Roman"/>
                <w:b/>
                <w:sz w:val="24"/>
                <w:szCs w:val="24"/>
              </w:rPr>
              <w:t xml:space="preserve">на трёх </w:t>
            </w:r>
            <w:r w:rsidRPr="00A32053">
              <w:rPr>
                <w:rFonts w:ascii="Times New Roman" w:eastAsia="Calibri" w:hAnsi="Times New Roman" w:cs="Times New Roman"/>
                <w:b/>
                <w:bCs/>
                <w:sz w:val="24"/>
                <w:szCs w:val="24"/>
              </w:rPr>
              <w:t>формах</w:t>
            </w:r>
            <w:r w:rsidRPr="00A32053">
              <w:rPr>
                <w:rFonts w:ascii="Times New Roman" w:eastAsia="Calibri" w:hAnsi="Times New Roman" w:cs="Times New Roman"/>
                <w:bCs/>
                <w:sz w:val="24"/>
                <w:szCs w:val="24"/>
              </w:rPr>
              <w:t>:</w:t>
            </w:r>
            <w:r w:rsidRPr="00A32053">
              <w:rPr>
                <w:rFonts w:ascii="Times New Roman" w:eastAsia="Calibri" w:hAnsi="Times New Roman" w:cs="Times New Roman"/>
                <w:sz w:val="24"/>
                <w:szCs w:val="24"/>
              </w:rPr>
              <w:t xml:space="preserve"> индивидуальная, групповая и массовая работа (выступления, спектакли, утренники и пр.). Ведущей формой организации занятий является групповая </w:t>
            </w:r>
            <w:r w:rsidRPr="00A32053">
              <w:rPr>
                <w:rFonts w:ascii="Times New Roman" w:eastAsia="Calibri" w:hAnsi="Times New Roman" w:cs="Times New Roman"/>
                <w:iCs/>
                <w:sz w:val="24"/>
                <w:szCs w:val="24"/>
              </w:rPr>
              <w:t>работа.</w:t>
            </w:r>
            <w:r w:rsidRPr="00A32053">
              <w:rPr>
                <w:rFonts w:ascii="Times New Roman" w:eastAsia="Calibri" w:hAnsi="Times New Roman" w:cs="Times New Roman"/>
                <w:sz w:val="24"/>
                <w:szCs w:val="24"/>
              </w:rPr>
              <w:t xml:space="preserve"> Во время занятий осуществляется индивидуальный и дифференцированный подход к детям.  </w:t>
            </w:r>
          </w:p>
          <w:p w:rsidR="00A32053" w:rsidRPr="00A32053" w:rsidRDefault="00A32053" w:rsidP="00A32053">
            <w:pPr>
              <w:spacing w:after="0" w:line="240" w:lineRule="auto"/>
              <w:jc w:val="both"/>
              <w:rPr>
                <w:rFonts w:ascii="Times New Roman" w:eastAsia="Calibri" w:hAnsi="Times New Roman" w:cs="Times New Roman"/>
                <w:color w:val="000000"/>
                <w:spacing w:val="1"/>
                <w:sz w:val="24"/>
                <w:szCs w:val="24"/>
              </w:rPr>
            </w:pPr>
            <w:r w:rsidRPr="00A32053">
              <w:rPr>
                <w:rFonts w:ascii="Times New Roman" w:eastAsia="Calibri" w:hAnsi="Times New Roman" w:cs="Times New Roman"/>
                <w:sz w:val="24"/>
                <w:szCs w:val="24"/>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A32053">
              <w:rPr>
                <w:rFonts w:ascii="Times New Roman" w:eastAsia="Calibri" w:hAnsi="Times New Roman" w:cs="Times New Roman"/>
                <w:color w:val="000000"/>
                <w:spacing w:val="1"/>
                <w:sz w:val="24"/>
                <w:szCs w:val="24"/>
              </w:rPr>
              <w:t xml:space="preserve">Программа предусматривает проведение занятий, интегрирующих в себе различные формы и приемы игрового обучения, проектной, </w:t>
            </w:r>
            <w:r w:rsidRPr="00A32053">
              <w:rPr>
                <w:rFonts w:ascii="Times New Roman" w:eastAsia="Calibri" w:hAnsi="Times New Roman" w:cs="Times New Roman"/>
                <w:color w:val="000000"/>
                <w:spacing w:val="1"/>
                <w:sz w:val="24"/>
                <w:szCs w:val="24"/>
              </w:rPr>
              <w:lastRenderedPageBreak/>
              <w:t>литературно-художественной, изобразительной, физической и других видов деятельности.</w:t>
            </w:r>
          </w:p>
          <w:p w:rsidR="00A32053" w:rsidRPr="00A32053" w:rsidRDefault="00A32053" w:rsidP="00A32053">
            <w:p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color w:val="000000"/>
                <w:spacing w:val="7"/>
                <w:sz w:val="24"/>
                <w:szCs w:val="24"/>
              </w:rPr>
              <w:t xml:space="preserve">        С целью достижения качественных результатов желательно, чтобы </w:t>
            </w:r>
            <w:r w:rsidRPr="00A32053">
              <w:rPr>
                <w:rFonts w:ascii="Times New Roman" w:eastAsia="Calibri" w:hAnsi="Times New Roman" w:cs="Times New Roman"/>
                <w:color w:val="000000"/>
                <w:spacing w:val="2"/>
                <w:sz w:val="24"/>
                <w:szCs w:val="24"/>
              </w:rPr>
              <w:t>учебный процесс был оснащен современными техническими средствами</w:t>
            </w:r>
            <w:r w:rsidRPr="00A32053">
              <w:rPr>
                <w:rFonts w:ascii="Times New Roman" w:eastAsia="Calibri" w:hAnsi="Times New Roman" w:cs="Times New Roman"/>
                <w:color w:val="000000"/>
                <w:spacing w:val="7"/>
                <w:sz w:val="24"/>
                <w:szCs w:val="24"/>
              </w:rPr>
              <w:t xml:space="preserve">, </w:t>
            </w:r>
            <w:r w:rsidRPr="00A32053">
              <w:rPr>
                <w:rFonts w:ascii="Times New Roman" w:eastAsia="Calibri" w:hAnsi="Times New Roman" w:cs="Times New Roman"/>
                <w:color w:val="000000"/>
                <w:spacing w:val="6"/>
                <w:sz w:val="24"/>
                <w:szCs w:val="24"/>
                <w:lang w:val="be-BY"/>
              </w:rPr>
              <w:t>средствами изобразительной наглядности, игровыми реквизитами</w:t>
            </w:r>
            <w:r w:rsidRPr="00A32053">
              <w:rPr>
                <w:rFonts w:ascii="Times New Roman" w:eastAsia="Calibri" w:hAnsi="Times New Roman" w:cs="Times New Roman"/>
                <w:color w:val="000000"/>
                <w:spacing w:val="6"/>
                <w:sz w:val="24"/>
                <w:szCs w:val="24"/>
              </w:rPr>
              <w:t>.</w:t>
            </w:r>
            <w:r w:rsidRPr="00A32053">
              <w:rPr>
                <w:rFonts w:ascii="Times New Roman" w:eastAsia="Calibri" w:hAnsi="Times New Roman" w:cs="Times New Roman"/>
                <w:color w:val="000000"/>
                <w:spacing w:val="1"/>
                <w:sz w:val="24"/>
                <w:szCs w:val="24"/>
              </w:rPr>
              <w:t xml:space="preserve"> </w:t>
            </w:r>
            <w:r w:rsidRPr="00A32053">
              <w:rPr>
                <w:rFonts w:ascii="Times New Roman" w:eastAsia="Calibri" w:hAnsi="Times New Roman" w:cs="Times New Roman"/>
                <w:sz w:val="24"/>
                <w:szCs w:val="24"/>
              </w:rPr>
              <w:t xml:space="preserve">С помощью мультимедийных элементов занятие визуализируется, вызывая положительные эмоции учащихся и создавая условия для успешной деятельности каждого ребенка. </w:t>
            </w:r>
          </w:p>
          <w:p w:rsidR="00A32053" w:rsidRPr="00A32053" w:rsidRDefault="00A32053" w:rsidP="00A32053">
            <w:p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Занятия могут проводиться как со всей группой, так и индивидуально.</w:t>
            </w:r>
            <w:r w:rsidRPr="00A32053">
              <w:rPr>
                <w:rFonts w:ascii="Times New Roman" w:eastAsia="Calibri" w:hAnsi="Times New Roman" w:cs="Times New Roman"/>
                <w:b/>
                <w:sz w:val="24"/>
                <w:szCs w:val="24"/>
              </w:rPr>
              <w:t xml:space="preserve">      </w:t>
            </w:r>
          </w:p>
          <w:p w:rsidR="00A32053" w:rsidRPr="00A32053" w:rsidRDefault="00A32053" w:rsidP="00A32053">
            <w:pPr>
              <w:spacing w:after="200" w:line="240" w:lineRule="auto"/>
              <w:jc w:val="center"/>
              <w:rPr>
                <w:rFonts w:ascii="Times New Roman" w:eastAsia="Calibri" w:hAnsi="Times New Roman" w:cs="Times New Roman"/>
                <w:b/>
                <w:sz w:val="24"/>
                <w:szCs w:val="24"/>
              </w:rPr>
            </w:pPr>
            <w:r w:rsidRPr="00A32053">
              <w:rPr>
                <w:rFonts w:ascii="Times New Roman" w:eastAsia="Calibri" w:hAnsi="Times New Roman" w:cs="Times New Roman"/>
                <w:b/>
                <w:sz w:val="24"/>
                <w:szCs w:val="24"/>
              </w:rPr>
              <w:t>Виды деятельности:</w:t>
            </w:r>
          </w:p>
          <w:p w:rsidR="00A32053" w:rsidRPr="00A32053" w:rsidRDefault="00A32053" w:rsidP="004B60A3">
            <w:pPr>
              <w:numPr>
                <w:ilvl w:val="0"/>
                <w:numId w:val="5"/>
              </w:num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игровая деятельность (в </w:t>
            </w:r>
            <w:proofErr w:type="spellStart"/>
            <w:r w:rsidRPr="00A32053">
              <w:rPr>
                <w:rFonts w:ascii="Times New Roman" w:eastAsia="Calibri" w:hAnsi="Times New Roman" w:cs="Times New Roman"/>
                <w:sz w:val="24"/>
                <w:szCs w:val="24"/>
              </w:rPr>
              <w:t>т.ч</w:t>
            </w:r>
            <w:proofErr w:type="spellEnd"/>
            <w:r w:rsidRPr="00A32053">
              <w:rPr>
                <w:rFonts w:ascii="Times New Roman" w:eastAsia="Calibri" w:hAnsi="Times New Roman" w:cs="Times New Roman"/>
                <w:sz w:val="24"/>
                <w:szCs w:val="24"/>
              </w:rPr>
              <w:t>. подвижные игры);</w:t>
            </w:r>
          </w:p>
          <w:p w:rsidR="00A32053" w:rsidRPr="00A32053" w:rsidRDefault="00A32053" w:rsidP="004B60A3">
            <w:pPr>
              <w:numPr>
                <w:ilvl w:val="0"/>
                <w:numId w:val="5"/>
              </w:num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чтение, литературно-художественная деятельность;</w:t>
            </w:r>
          </w:p>
          <w:p w:rsidR="00A32053" w:rsidRPr="00A32053" w:rsidRDefault="00A32053" w:rsidP="004B60A3">
            <w:pPr>
              <w:numPr>
                <w:ilvl w:val="0"/>
                <w:numId w:val="5"/>
              </w:num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изобразительная деятельность;</w:t>
            </w:r>
          </w:p>
          <w:p w:rsidR="00A32053" w:rsidRPr="00A32053" w:rsidRDefault="00A32053" w:rsidP="004B60A3">
            <w:pPr>
              <w:numPr>
                <w:ilvl w:val="0"/>
                <w:numId w:val="5"/>
              </w:num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прослушивание песен и стихов;</w:t>
            </w:r>
          </w:p>
          <w:p w:rsidR="00A32053" w:rsidRPr="00A32053" w:rsidRDefault="00A32053" w:rsidP="004B60A3">
            <w:pPr>
              <w:numPr>
                <w:ilvl w:val="0"/>
                <w:numId w:val="5"/>
              </w:num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разучивание стихов;</w:t>
            </w:r>
          </w:p>
          <w:p w:rsidR="00A32053" w:rsidRPr="00A32053" w:rsidRDefault="00A32053" w:rsidP="004B60A3">
            <w:pPr>
              <w:numPr>
                <w:ilvl w:val="0"/>
                <w:numId w:val="5"/>
              </w:num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разучивание и исполнение песен;</w:t>
            </w:r>
          </w:p>
          <w:p w:rsidR="00A32053" w:rsidRPr="00A32053" w:rsidRDefault="00A32053" w:rsidP="004B60A3">
            <w:pPr>
              <w:numPr>
                <w:ilvl w:val="0"/>
                <w:numId w:val="5"/>
              </w:numPr>
              <w:spacing w:after="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проектная деятельность;</w:t>
            </w:r>
          </w:p>
          <w:p w:rsidR="00A32053" w:rsidRPr="00A32053" w:rsidRDefault="00A32053" w:rsidP="00A32053">
            <w:pPr>
              <w:spacing w:after="0" w:line="36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val="en-US" w:eastAsia="ru-RU"/>
              </w:rPr>
              <w:t>III</w:t>
            </w:r>
            <w:r w:rsidRPr="00A32053">
              <w:rPr>
                <w:rFonts w:ascii="Times New Roman" w:eastAsia="Times New Roman" w:hAnsi="Times New Roman" w:cs="Times New Roman"/>
                <w:b/>
                <w:sz w:val="24"/>
                <w:szCs w:val="24"/>
                <w:lang w:eastAsia="ru-RU"/>
              </w:rPr>
              <w:t xml:space="preserve">.Календарно-тематическое планирование занятий </w:t>
            </w:r>
          </w:p>
          <w:p w:rsidR="00A32053" w:rsidRPr="00A32053" w:rsidRDefault="00A32053" w:rsidP="00A32053">
            <w:pPr>
              <w:spacing w:after="0" w:line="36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2 класс</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33"/>
              <w:gridCol w:w="1560"/>
              <w:gridCol w:w="1559"/>
            </w:tblGrid>
            <w:tr w:rsidR="00A32053" w:rsidRPr="00A32053">
              <w:tc>
                <w:tcPr>
                  <w:tcW w:w="988" w:type="dxa"/>
                  <w:vMerge w:val="restart"/>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w:t>
                  </w:r>
                </w:p>
                <w:p w:rsidR="00A32053" w:rsidRPr="00A32053" w:rsidRDefault="00A32053" w:rsidP="002044BA">
                  <w:pPr>
                    <w:framePr w:hSpace="180" w:wrap="around" w:vAnchor="text" w:hAnchor="text" w:x="-34" w:y="1"/>
                    <w:spacing w:after="0" w:line="24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урока</w:t>
                  </w:r>
                </w:p>
              </w:tc>
              <w:tc>
                <w:tcPr>
                  <w:tcW w:w="5533" w:type="dxa"/>
                  <w:vMerge w:val="restart"/>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Наименование раздела, тема занятия </w:t>
                  </w:r>
                </w:p>
              </w:tc>
              <w:tc>
                <w:tcPr>
                  <w:tcW w:w="3119" w:type="dxa"/>
                  <w:gridSpan w:val="2"/>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sz w:val="24"/>
                      <w:szCs w:val="24"/>
                      <w:lang w:eastAsia="ru-RU"/>
                    </w:rPr>
                  </w:pPr>
                </w:p>
              </w:tc>
            </w:tr>
            <w:tr w:rsidR="00A32053" w:rsidRPr="00A32053">
              <w:trPr>
                <w:trHeight w:val="687"/>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sz w:val="24"/>
                      <w:szCs w:val="24"/>
                      <w:lang w:eastAsia="ru-RU"/>
                    </w:rPr>
                  </w:pPr>
                </w:p>
              </w:tc>
              <w:tc>
                <w:tcPr>
                  <w:tcW w:w="5533" w:type="dxa"/>
                  <w:vMerge/>
                  <w:tcBorders>
                    <w:top w:val="single" w:sz="4" w:space="0" w:color="auto"/>
                    <w:left w:val="single" w:sz="4" w:space="0" w:color="auto"/>
                    <w:bottom w:val="single" w:sz="4" w:space="0" w:color="auto"/>
                    <w:right w:val="single" w:sz="4" w:space="0" w:color="auto"/>
                  </w:tcBorders>
                  <w:vAlign w:val="center"/>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Дата</w:t>
                  </w: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
                      <w:color w:val="000000"/>
                      <w:sz w:val="24"/>
                      <w:szCs w:val="24"/>
                      <w:lang w:eastAsia="ru-RU"/>
                    </w:rPr>
                  </w:pPr>
                  <w:r w:rsidRPr="00A32053">
                    <w:rPr>
                      <w:rFonts w:ascii="Times New Roman" w:eastAsia="Times New Roman" w:hAnsi="Times New Roman" w:cs="Times New Roman"/>
                      <w:b/>
                      <w:color w:val="000000"/>
                      <w:sz w:val="24"/>
                      <w:szCs w:val="24"/>
                      <w:lang w:eastAsia="ru-RU"/>
                    </w:rPr>
                    <w:t>Раздел 1. Бытовой английский</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Проект по теме «Моя семья»</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before="100" w:beforeAutospacing="1" w:after="100" w:afterAutospacing="1" w:line="240" w:lineRule="auto"/>
                    <w:suppressOverlap/>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color w:val="000000"/>
                      <w:sz w:val="24"/>
                      <w:szCs w:val="24"/>
                      <w:lang w:eastAsia="ru-RU"/>
                    </w:rPr>
                    <w:t>Диалог «На улице».</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before="100" w:beforeAutospacing="1" w:after="100" w:afterAutospacing="1" w:line="240" w:lineRule="auto"/>
                    <w:suppressOverlap/>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color w:val="000000"/>
                      <w:sz w:val="24"/>
                      <w:szCs w:val="24"/>
                      <w:lang w:eastAsia="ru-RU"/>
                    </w:rPr>
                    <w:t>Диалог «В магазине».</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before="100" w:beforeAutospacing="1" w:after="100" w:afterAutospacing="1" w:line="240" w:lineRule="auto"/>
                    <w:suppressOverlap/>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color w:val="000000"/>
                      <w:sz w:val="24"/>
                      <w:szCs w:val="24"/>
                      <w:lang w:eastAsia="ru-RU"/>
                    </w:rPr>
                    <w:t>Диалог «Мои увлечения».</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Раздел 2. Праздники Нового года и Рождества.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sz w:val="24"/>
                      <w:szCs w:val="24"/>
                      <w:lang w:eastAsia="ru-RU"/>
                    </w:rPr>
                    <w:t>Рождество</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Традиции Нового года в англоязычных странах.</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Подарки.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Изготовление открытки.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
                      <w:bCs/>
                      <w:sz w:val="24"/>
                      <w:szCs w:val="24"/>
                      <w:lang w:eastAsia="ru-RU"/>
                    </w:rPr>
                  </w:pPr>
                  <w:r w:rsidRPr="00A32053">
                    <w:rPr>
                      <w:rFonts w:ascii="Times New Roman" w:eastAsia="Times New Roman" w:hAnsi="Times New Roman" w:cs="Times New Roman"/>
                      <w:b/>
                      <w:sz w:val="24"/>
                      <w:szCs w:val="24"/>
                      <w:lang w:eastAsia="ru-RU"/>
                    </w:rPr>
                    <w:t xml:space="preserve">Раздел 3. </w:t>
                  </w:r>
                  <w:r w:rsidRPr="00A32053">
                    <w:rPr>
                      <w:rFonts w:ascii="Times New Roman" w:eastAsia="Times New Roman" w:hAnsi="Times New Roman" w:cs="Times New Roman"/>
                      <w:b/>
                      <w:bCs/>
                      <w:sz w:val="24"/>
                      <w:szCs w:val="24"/>
                      <w:lang w:eastAsia="ru-RU"/>
                    </w:rPr>
                    <w:t>Приятного аппетита!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Продукты и блюда английской кухни.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Поведение и общение за столом.</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14</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Игра «Английский завтрак».</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15</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Особенности питания в англоязычных странах.</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16</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
                      <w:sz w:val="24"/>
                      <w:szCs w:val="24"/>
                      <w:lang w:eastAsia="ru-RU"/>
                    </w:rPr>
                    <w:t>Раздел 4.</w:t>
                  </w:r>
                  <w:r w:rsidRPr="00A32053">
                    <w:rPr>
                      <w:rFonts w:ascii="Times New Roman" w:eastAsia="Times New Roman" w:hAnsi="Times New Roman" w:cs="Times New Roman"/>
                      <w:b/>
                      <w:bCs/>
                      <w:sz w:val="24"/>
                      <w:szCs w:val="24"/>
                      <w:lang w:eastAsia="ru-RU"/>
                    </w:rPr>
                    <w:t>Мое знакомство с Англией.</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17</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Что мы знаем об Англии?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18</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Достопримечательности Лондона.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19</w:t>
                  </w: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Королевский Лондон.</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c>
                <w:tcPr>
                  <w:tcW w:w="98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20</w:t>
                  </w:r>
                </w:p>
              </w:tc>
              <w:tc>
                <w:tcPr>
                  <w:tcW w:w="5533"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Традиции и обычаи страны изучаемого языка.</w:t>
                  </w:r>
                </w:p>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r>
            <w:tr w:rsidR="00A32053" w:rsidRPr="00A32053">
              <w:trPr>
                <w:trHeight w:val="450"/>
              </w:trPr>
              <w:tc>
                <w:tcPr>
                  <w:tcW w:w="988"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p>
              </w:tc>
              <w:tc>
                <w:tcPr>
                  <w:tcW w:w="553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240" w:lineRule="auto"/>
                    <w:suppressOverlap/>
                    <w:rPr>
                      <w:rFonts w:ascii="Times New Roman" w:eastAsia="Times New Roman" w:hAnsi="Times New Roman" w:cs="Times New Roman"/>
                      <w:b/>
                      <w:bCs/>
                      <w:sz w:val="24"/>
                      <w:szCs w:val="24"/>
                      <w:lang w:eastAsia="ru-RU"/>
                    </w:rPr>
                  </w:pPr>
                  <w:r w:rsidRPr="00A32053">
                    <w:rPr>
                      <w:rFonts w:ascii="Times New Roman" w:eastAsia="Times New Roman" w:hAnsi="Times New Roman" w:cs="Times New Roman"/>
                      <w:b/>
                      <w:sz w:val="24"/>
                      <w:szCs w:val="24"/>
                      <w:lang w:eastAsia="ru-RU"/>
                    </w:rPr>
                    <w:t xml:space="preserve">Итого:   </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2044BA">
                  <w:pPr>
                    <w:framePr w:hSpace="180" w:wrap="around" w:vAnchor="text" w:hAnchor="text" w:x="-34" w:y="1"/>
                    <w:spacing w:after="0" w:line="360" w:lineRule="auto"/>
                    <w:suppressOverlap/>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40 часов</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2044BA">
                  <w:pPr>
                    <w:framePr w:hSpace="180" w:wrap="around" w:vAnchor="text" w:hAnchor="text" w:x="-34" w:y="1"/>
                    <w:spacing w:after="0" w:line="360" w:lineRule="auto"/>
                    <w:suppressOverlap/>
                    <w:rPr>
                      <w:rFonts w:ascii="Times New Roman" w:eastAsia="Times New Roman" w:hAnsi="Times New Roman" w:cs="Times New Roman"/>
                      <w:sz w:val="24"/>
                      <w:szCs w:val="24"/>
                      <w:lang w:eastAsia="ru-RU"/>
                    </w:rPr>
                  </w:pPr>
                </w:p>
              </w:tc>
            </w:tr>
          </w:tbl>
          <w:p w:rsidR="00A32053" w:rsidRPr="00A32053" w:rsidRDefault="00A32053" w:rsidP="00A32053">
            <w:pPr>
              <w:spacing w:after="200" w:line="276" w:lineRule="auto"/>
              <w:jc w:val="both"/>
              <w:rPr>
                <w:rFonts w:ascii="Times New Roman" w:eastAsia="Times New Roman" w:hAnsi="Times New Roman" w:cs="Times New Roman"/>
                <w:b/>
                <w:sz w:val="24"/>
                <w:szCs w:val="24"/>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jc w:val="center"/>
              <w:rPr>
                <w:rFonts w:ascii="Times New Roman CYR" w:eastAsia="Times New Roman" w:hAnsi="Times New Roman CYR" w:cs="Times New Roman CYR"/>
                <w:lang w:eastAsia="ru-RU"/>
              </w:rPr>
            </w:pP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A32053" w:rsidRPr="00A32053" w:rsidRDefault="00A32053" w:rsidP="00A32053">
      <w:pPr>
        <w:framePr w:hSpace="180" w:wrap="around" w:vAnchor="text" w:hAnchor="text" w:y="1"/>
        <w:spacing w:after="0" w:line="240" w:lineRule="auto"/>
        <w:ind w:firstLine="567"/>
        <w:jc w:val="both"/>
        <w:rPr>
          <w:rFonts w:ascii="Times New Roman" w:eastAsia="Times New Roman" w:hAnsi="Times New Roman" w:cs="Times New Roman"/>
          <w:color w:val="000000"/>
          <w:spacing w:val="2"/>
          <w:sz w:val="24"/>
          <w:szCs w:val="24"/>
          <w:lang w:eastAsia="ru-RU"/>
        </w:rPr>
      </w:pPr>
    </w:p>
    <w:p w:rsidR="00A32053" w:rsidRPr="00A32053" w:rsidRDefault="00A32053" w:rsidP="00A32053">
      <w:pPr>
        <w:framePr w:hSpace="180" w:wrap="around" w:vAnchor="text" w:hAnchor="text" w:y="1"/>
        <w:spacing w:after="0" w:line="240" w:lineRule="auto"/>
        <w:ind w:firstLine="567"/>
        <w:jc w:val="both"/>
        <w:rPr>
          <w:rFonts w:ascii="Times New Roman" w:eastAsia="Times New Roman" w:hAnsi="Times New Roman" w:cs="Times New Roman"/>
          <w:color w:val="000000"/>
          <w:spacing w:val="2"/>
          <w:sz w:val="24"/>
          <w:szCs w:val="24"/>
          <w:lang w:eastAsia="ru-RU"/>
        </w:rPr>
      </w:pPr>
    </w:p>
    <w:p w:rsidR="00A32053" w:rsidRPr="00A32053" w:rsidRDefault="00A32053" w:rsidP="00A32053">
      <w:pPr>
        <w:framePr w:hSpace="180" w:wrap="around" w:vAnchor="text" w:hAnchor="text" w:y="1"/>
        <w:suppressAutoHyphens/>
        <w:spacing w:after="0" w:line="100" w:lineRule="atLeast"/>
        <w:jc w:val="center"/>
        <w:rPr>
          <w:rFonts w:ascii="Times New Roman" w:eastAsia="SimSun" w:hAnsi="Times New Roman" w:cs="Times New Roman"/>
          <w:sz w:val="24"/>
          <w:szCs w:val="24"/>
          <w:lang w:eastAsia="ar-SA"/>
        </w:rPr>
      </w:pPr>
      <w:r w:rsidRPr="00A32053">
        <w:rPr>
          <w:rFonts w:ascii="Times New Roman" w:eastAsia="SimSun" w:hAnsi="Times New Roman" w:cs="Times New Roman"/>
          <w:b/>
          <w:sz w:val="24"/>
          <w:szCs w:val="24"/>
          <w:lang w:eastAsia="ar-SA"/>
        </w:rPr>
        <w:t xml:space="preserve">Рабочая программа  </w:t>
      </w:r>
    </w:p>
    <w:p w:rsidR="00A32053" w:rsidRPr="00A32053" w:rsidRDefault="00A32053" w:rsidP="00A32053">
      <w:pPr>
        <w:framePr w:hSpace="180" w:wrap="around" w:vAnchor="text" w:hAnchor="text" w:y="1"/>
        <w:suppressAutoHyphens/>
        <w:spacing w:after="0" w:line="100" w:lineRule="atLeast"/>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 Занимательный английский язык» в 3  классах</w:t>
      </w:r>
    </w:p>
    <w:p w:rsidR="00A32053" w:rsidRPr="00A32053" w:rsidRDefault="00A32053" w:rsidP="00A32053">
      <w:pPr>
        <w:framePr w:hSpace="180" w:wrap="around" w:vAnchor="text" w:hAnchor="text" w:y="1"/>
        <w:spacing w:after="0" w:line="240" w:lineRule="auto"/>
        <w:ind w:firstLine="567"/>
        <w:jc w:val="both"/>
        <w:rPr>
          <w:rFonts w:ascii="Times New Roman" w:eastAsia="Times New Roman" w:hAnsi="Times New Roman" w:cs="Times New Roman"/>
          <w:color w:val="000000"/>
          <w:spacing w:val="2"/>
          <w:sz w:val="24"/>
          <w:szCs w:val="24"/>
          <w:lang w:eastAsia="ru-RU"/>
        </w:rPr>
      </w:pPr>
    </w:p>
    <w:p w:rsidR="00A32053" w:rsidRPr="00A32053" w:rsidRDefault="00A32053" w:rsidP="00A32053">
      <w:pPr>
        <w:framePr w:hSpace="180" w:wrap="around" w:vAnchor="text" w:hAnchor="text" w:y="1"/>
        <w:spacing w:after="0" w:line="240" w:lineRule="auto"/>
        <w:ind w:firstLine="567"/>
        <w:jc w:val="both"/>
        <w:rPr>
          <w:rFonts w:ascii="Times New Roman" w:eastAsia="Times New Roman" w:hAnsi="Times New Roman" w:cs="Times New Roman"/>
          <w:color w:val="000000"/>
          <w:spacing w:val="2"/>
          <w:sz w:val="24"/>
          <w:szCs w:val="24"/>
          <w:lang w:eastAsia="ru-RU"/>
        </w:rPr>
      </w:pPr>
      <w:r w:rsidRPr="00A32053">
        <w:rPr>
          <w:rFonts w:ascii="Times New Roman" w:eastAsia="Times New Roman" w:hAnsi="Times New Roman" w:cs="Times New Roman"/>
          <w:color w:val="000000"/>
          <w:spacing w:val="2"/>
          <w:sz w:val="24"/>
          <w:szCs w:val="24"/>
          <w:lang w:eastAsia="ru-RU"/>
        </w:rPr>
        <w:t xml:space="preserve">Рабочая программа курса дополнительных занятий 3 класса </w:t>
      </w:r>
      <w:r w:rsidRPr="00A32053">
        <w:rPr>
          <w:rFonts w:ascii="Times New Roman" w:eastAsia="Times New Roman" w:hAnsi="Times New Roman" w:cs="Times New Roman"/>
          <w:sz w:val="24"/>
          <w:szCs w:val="24"/>
          <w:lang w:eastAsia="ru-RU"/>
        </w:rPr>
        <w:t xml:space="preserve">«Занимательный английский язык» </w:t>
      </w:r>
      <w:r w:rsidRPr="00A32053">
        <w:rPr>
          <w:rFonts w:ascii="Times New Roman" w:eastAsia="Times New Roman" w:hAnsi="Times New Roman" w:cs="Times New Roman"/>
          <w:color w:val="000000"/>
          <w:spacing w:val="2"/>
          <w:sz w:val="24"/>
          <w:szCs w:val="24"/>
          <w:lang w:eastAsia="ru-RU"/>
        </w:rPr>
        <w:t xml:space="preserve">составлена в соответствии с </w:t>
      </w:r>
      <w:r w:rsidRPr="00A32053">
        <w:rPr>
          <w:rFonts w:ascii="Times New Roman" w:eastAsia="Times New Roman" w:hAnsi="Times New Roman" w:cs="Times New Roman"/>
          <w:sz w:val="24"/>
          <w:szCs w:val="24"/>
          <w:lang w:eastAsia="ru-RU"/>
        </w:rPr>
        <w:t xml:space="preserve"> Федеральным Законом «Об образовании в Российской Федерации» (от 29.12. 2012 № 273-ФЗ)</w:t>
      </w:r>
      <w:r w:rsidRPr="00A32053">
        <w:rPr>
          <w:rFonts w:ascii="Times New Roman" w:eastAsia="Times New Roman" w:hAnsi="Times New Roman" w:cs="Times New Roman"/>
          <w:color w:val="000000"/>
          <w:spacing w:val="2"/>
          <w:sz w:val="24"/>
          <w:szCs w:val="24"/>
          <w:lang w:eastAsia="ru-RU"/>
        </w:rPr>
        <w:t xml:space="preserve"> на основе требований к результатам освоения основной образовательной программы начального общего образования МБОУ СОШ №15.</w:t>
      </w:r>
    </w:p>
    <w:p w:rsidR="00A32053" w:rsidRPr="00A32053" w:rsidRDefault="00A32053" w:rsidP="00A32053">
      <w:pPr>
        <w:framePr w:hSpace="180" w:wrap="around" w:vAnchor="text" w:hAnchor="text" w:y="1"/>
        <w:spacing w:after="0" w:line="240" w:lineRule="auto"/>
        <w:ind w:firstLine="567"/>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color w:val="000000"/>
          <w:spacing w:val="2"/>
          <w:sz w:val="24"/>
          <w:szCs w:val="24"/>
          <w:lang w:eastAsia="ru-RU"/>
        </w:rPr>
        <w:t xml:space="preserve">Данный курс изучается на ступени начального общего образования в качестве курса внеурочной деятельности по английскому языку в 3 классе в общем объёме </w:t>
      </w:r>
      <w:r w:rsidRPr="00A32053">
        <w:rPr>
          <w:rFonts w:ascii="Times New Roman" w:eastAsia="Times New Roman" w:hAnsi="Times New Roman" w:cs="Times New Roman"/>
          <w:sz w:val="24"/>
          <w:szCs w:val="24"/>
          <w:lang w:eastAsia="ru-RU"/>
        </w:rPr>
        <w:t xml:space="preserve">40 часов (2 час в неделю) </w:t>
      </w:r>
    </w:p>
    <w:p w:rsidR="00A32053" w:rsidRPr="00A32053" w:rsidRDefault="00A32053" w:rsidP="00A32053">
      <w:pPr>
        <w:framePr w:hSpace="180" w:wrap="around" w:vAnchor="text" w:hAnchor="text" w:y="1"/>
        <w:suppressAutoHyphens/>
        <w:spacing w:after="200" w:line="276" w:lineRule="auto"/>
        <w:rPr>
          <w:rFonts w:ascii="Times New Roman" w:eastAsia="SimSun" w:hAnsi="Times New Roman" w:cs="Times New Roman"/>
          <w:color w:val="000000"/>
          <w:sz w:val="24"/>
          <w:szCs w:val="24"/>
          <w:lang w:eastAsia="ar-SA"/>
        </w:rPr>
      </w:pPr>
      <w:r w:rsidRPr="00A32053">
        <w:rPr>
          <w:rFonts w:ascii="Times New Roman" w:eastAsia="SimSun" w:hAnsi="Times New Roman" w:cs="Times New Roman"/>
          <w:sz w:val="24"/>
          <w:szCs w:val="24"/>
          <w:lang w:eastAsia="ar-SA"/>
        </w:rPr>
        <w:t xml:space="preserve">  </w:t>
      </w:r>
      <w:r w:rsidRPr="00A32053">
        <w:rPr>
          <w:rFonts w:ascii="Times New Roman" w:eastAsia="SimSun" w:hAnsi="Times New Roman" w:cs="Times New Roman"/>
          <w:b/>
          <w:bCs/>
          <w:color w:val="000000"/>
          <w:sz w:val="24"/>
          <w:szCs w:val="24"/>
          <w:lang w:eastAsia="ar-SA"/>
        </w:rPr>
        <w:t xml:space="preserve">   Цель курса: </w:t>
      </w:r>
      <w:r w:rsidRPr="00A32053">
        <w:rPr>
          <w:rFonts w:ascii="Times New Roman" w:eastAsia="SimSun" w:hAnsi="Times New Roman" w:cs="Times New Roman"/>
          <w:color w:val="000000"/>
          <w:sz w:val="24"/>
          <w:szCs w:val="24"/>
          <w:lang w:eastAsia="ar-SA"/>
        </w:rPr>
        <w:t>формирование интереса к изучению иностранного языка</w:t>
      </w:r>
    </w:p>
    <w:p w:rsidR="00A32053" w:rsidRPr="00A32053" w:rsidRDefault="00A32053" w:rsidP="00A32053">
      <w:pPr>
        <w:framePr w:hSpace="180" w:wrap="around" w:vAnchor="text" w:hAnchor="text" w:y="1"/>
        <w:spacing w:after="0" w:line="360" w:lineRule="auto"/>
        <w:ind w:firstLine="567"/>
        <w:jc w:val="both"/>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val="en-US" w:eastAsia="ru-RU"/>
        </w:rPr>
        <w:t>I</w:t>
      </w:r>
      <w:r w:rsidRPr="00A32053">
        <w:rPr>
          <w:rFonts w:ascii="Times New Roman" w:eastAsia="Times New Roman" w:hAnsi="Times New Roman" w:cs="Times New Roman"/>
          <w:b/>
          <w:sz w:val="24"/>
          <w:szCs w:val="24"/>
          <w:lang w:eastAsia="ru-RU"/>
        </w:rPr>
        <w:t>.Планируемые результаты освоения курса дополнительных занятий «Занимательный английский»</w:t>
      </w:r>
    </w:p>
    <w:p w:rsidR="00A32053" w:rsidRPr="00A32053" w:rsidRDefault="00A32053" w:rsidP="00A32053">
      <w:pPr>
        <w:framePr w:hSpace="180" w:wrap="around" w:vAnchor="text" w:hAnchor="text" w:y="1"/>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Личностны</w:t>
      </w:r>
      <w:r w:rsidRPr="00A32053">
        <w:rPr>
          <w:rFonts w:ascii="Times New Roman" w:eastAsia="Times New Roman" w:hAnsi="Times New Roman" w:cs="Times New Roman"/>
          <w:b/>
          <w:sz w:val="24"/>
          <w:szCs w:val="24"/>
          <w:lang w:val="en-US" w:eastAsia="ru-RU"/>
        </w:rPr>
        <w:t>e</w:t>
      </w:r>
      <w:r w:rsidRPr="00A32053">
        <w:rPr>
          <w:rFonts w:ascii="Times New Roman" w:eastAsia="Times New Roman" w:hAnsi="Times New Roman" w:cs="Times New Roman"/>
          <w:b/>
          <w:sz w:val="24"/>
          <w:szCs w:val="24"/>
          <w:lang w:eastAsia="ru-RU"/>
        </w:rPr>
        <w:t>:</w:t>
      </w:r>
      <w:r w:rsidRPr="00A32053">
        <w:rPr>
          <w:rFonts w:ascii="Times New Roman" w:eastAsia="Times New Roman" w:hAnsi="Times New Roman" w:cs="Times New Roman"/>
          <w:sz w:val="24"/>
          <w:szCs w:val="24"/>
          <w:lang w:eastAsia="ru-RU"/>
        </w:rPr>
        <w:t xml:space="preserve"> </w:t>
      </w:r>
    </w:p>
    <w:p w:rsidR="00A32053" w:rsidRPr="00A32053" w:rsidRDefault="00A32053" w:rsidP="004B60A3">
      <w:pPr>
        <w:framePr w:hSpace="180" w:wrap="around" w:vAnchor="text" w:hAnchor="text" w:y="1"/>
        <w:numPr>
          <w:ilvl w:val="0"/>
          <w:numId w:val="6"/>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A32053" w:rsidRPr="00A32053" w:rsidRDefault="00A32053" w:rsidP="004B60A3">
      <w:pPr>
        <w:framePr w:hSpace="180" w:wrap="around" w:vAnchor="text" w:hAnchor="text" w:y="1"/>
        <w:numPr>
          <w:ilvl w:val="0"/>
          <w:numId w:val="6"/>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будет сформировано уважительное отношение к иному мнению, истории и культуре других народов;</w:t>
      </w:r>
    </w:p>
    <w:p w:rsidR="00A32053" w:rsidRPr="00A32053" w:rsidRDefault="00A32053" w:rsidP="004B60A3">
      <w:pPr>
        <w:framePr w:hSpace="180" w:wrap="around" w:vAnchor="text" w:hAnchor="text" w:y="1"/>
        <w:numPr>
          <w:ilvl w:val="0"/>
          <w:numId w:val="6"/>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будут развиты мотивы учебной деятельности и сформирован личностный смысл учения;</w:t>
      </w:r>
    </w:p>
    <w:p w:rsidR="00A32053" w:rsidRPr="00A32053" w:rsidRDefault="00A32053" w:rsidP="004B60A3">
      <w:pPr>
        <w:framePr w:hSpace="180" w:wrap="around" w:vAnchor="text" w:hAnchor="text" w:y="1"/>
        <w:numPr>
          <w:ilvl w:val="0"/>
          <w:numId w:val="6"/>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2053" w:rsidRPr="00A32053" w:rsidRDefault="00A32053" w:rsidP="00A32053">
      <w:pPr>
        <w:framePr w:hSpace="180" w:wrap="around" w:vAnchor="text" w:hAnchor="text" w:y="1"/>
        <w:spacing w:after="0" w:line="240" w:lineRule="auto"/>
        <w:jc w:val="both"/>
        <w:rPr>
          <w:rFonts w:ascii="Times New Roman" w:eastAsia="Times New Roman" w:hAnsi="Times New Roman" w:cs="Times New Roman"/>
          <w:b/>
          <w:sz w:val="24"/>
          <w:szCs w:val="24"/>
          <w:lang w:eastAsia="ru-RU"/>
        </w:rPr>
      </w:pPr>
      <w:proofErr w:type="spellStart"/>
      <w:r w:rsidRPr="00A32053">
        <w:rPr>
          <w:rFonts w:ascii="Times New Roman" w:eastAsia="Times New Roman" w:hAnsi="Times New Roman" w:cs="Times New Roman"/>
          <w:b/>
          <w:sz w:val="24"/>
          <w:szCs w:val="24"/>
          <w:lang w:eastAsia="ru-RU"/>
        </w:rPr>
        <w:t>Метапредметные</w:t>
      </w:r>
      <w:proofErr w:type="spellEnd"/>
      <w:r w:rsidRPr="00A32053">
        <w:rPr>
          <w:rFonts w:ascii="Times New Roman" w:eastAsia="Times New Roman" w:hAnsi="Times New Roman" w:cs="Times New Roman"/>
          <w:b/>
          <w:sz w:val="24"/>
          <w:szCs w:val="24"/>
          <w:lang w:eastAsia="ru-RU"/>
        </w:rPr>
        <w:t>:</w:t>
      </w:r>
    </w:p>
    <w:p w:rsidR="00A32053" w:rsidRPr="00A32053" w:rsidRDefault="00A32053" w:rsidP="004B60A3">
      <w:pPr>
        <w:framePr w:hSpace="180" w:wrap="around" w:vAnchor="text" w:hAnchor="text" w:y="1"/>
        <w:numPr>
          <w:ilvl w:val="0"/>
          <w:numId w:val="7"/>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овладеют способностью принимать и сохранять цели и задачи учебной деятельности, поиска средств её осуществления;</w:t>
      </w:r>
    </w:p>
    <w:p w:rsidR="00A32053" w:rsidRPr="00A32053" w:rsidRDefault="00A32053" w:rsidP="004B60A3">
      <w:pPr>
        <w:framePr w:hSpace="180" w:wrap="around" w:vAnchor="text" w:hAnchor="text" w:y="1"/>
        <w:numPr>
          <w:ilvl w:val="0"/>
          <w:numId w:val="7"/>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32053" w:rsidRPr="00A32053" w:rsidRDefault="00A32053" w:rsidP="004B60A3">
      <w:pPr>
        <w:framePr w:hSpace="180" w:wrap="around" w:vAnchor="text" w:hAnchor="text" w:y="1"/>
        <w:numPr>
          <w:ilvl w:val="0"/>
          <w:numId w:val="7"/>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32053" w:rsidRPr="00A32053" w:rsidRDefault="00A32053" w:rsidP="004B60A3">
      <w:pPr>
        <w:framePr w:hSpace="180" w:wrap="around" w:vAnchor="text" w:hAnchor="text" w:y="1"/>
        <w:numPr>
          <w:ilvl w:val="0"/>
          <w:numId w:val="7"/>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w:t>
      </w:r>
    </w:p>
    <w:p w:rsidR="00A32053" w:rsidRPr="00A32053" w:rsidRDefault="00A32053" w:rsidP="004B60A3">
      <w:pPr>
        <w:framePr w:hSpace="180" w:wrap="around" w:vAnchor="text" w:hAnchor="text" w:y="1"/>
        <w:numPr>
          <w:ilvl w:val="0"/>
          <w:numId w:val="7"/>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овладеют базовыми предметными и </w:t>
      </w:r>
      <w:proofErr w:type="spellStart"/>
      <w:r w:rsidRPr="00A32053">
        <w:rPr>
          <w:rFonts w:ascii="Times New Roman" w:eastAsia="Times New Roman" w:hAnsi="Times New Roman" w:cs="Times New Roman"/>
          <w:sz w:val="24"/>
          <w:szCs w:val="24"/>
          <w:lang w:eastAsia="ru-RU"/>
        </w:rPr>
        <w:t>межпредметными</w:t>
      </w:r>
      <w:proofErr w:type="spellEnd"/>
      <w:r w:rsidRPr="00A32053">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A32053" w:rsidRPr="00A32053" w:rsidRDefault="00A32053" w:rsidP="00A32053">
      <w:pPr>
        <w:framePr w:hSpace="180" w:wrap="around" w:vAnchor="text" w:hAnchor="text" w:y="1"/>
        <w:spacing w:after="0" w:line="240" w:lineRule="auto"/>
        <w:jc w:val="both"/>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Предметные:</w:t>
      </w:r>
    </w:p>
    <w:p w:rsidR="00A32053" w:rsidRPr="00A32053" w:rsidRDefault="00A32053" w:rsidP="004B60A3">
      <w:pPr>
        <w:framePr w:hSpace="180" w:wrap="around" w:vAnchor="text" w:hAnchor="text" w:y="1"/>
        <w:numPr>
          <w:ilvl w:val="0"/>
          <w:numId w:val="8"/>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A32053" w:rsidRPr="00A32053" w:rsidRDefault="00A32053" w:rsidP="004B60A3">
      <w:pPr>
        <w:framePr w:hSpace="180" w:wrap="around" w:vAnchor="text" w:hAnchor="text" w:y="1"/>
        <w:numPr>
          <w:ilvl w:val="0"/>
          <w:numId w:val="8"/>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освоят начальные языковые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A32053" w:rsidRPr="00A32053" w:rsidRDefault="00A32053" w:rsidP="004B60A3">
      <w:pPr>
        <w:framePr w:hSpace="180" w:wrap="around" w:vAnchor="text" w:hAnchor="text" w:y="1"/>
        <w:numPr>
          <w:ilvl w:val="0"/>
          <w:numId w:val="8"/>
        </w:num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сформируют представление о жизни носителей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2053" w:rsidRPr="00A32053" w:rsidRDefault="00A32053" w:rsidP="00A32053">
      <w:pPr>
        <w:framePr w:hSpace="180" w:wrap="around" w:vAnchor="text" w:hAnchor="text" w:y="1"/>
        <w:widowControl w:val="0"/>
        <w:overflowPunct w:val="0"/>
        <w:autoSpaceDE w:val="0"/>
        <w:autoSpaceDN w:val="0"/>
        <w:adjustRightInd w:val="0"/>
        <w:spacing w:after="0" w:line="360" w:lineRule="auto"/>
        <w:ind w:firstLine="567"/>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xml:space="preserve">                   </w:t>
      </w:r>
      <w:r w:rsidRPr="00A32053">
        <w:rPr>
          <w:rFonts w:ascii="Times New Roman" w:eastAsia="Times New Roman" w:hAnsi="Times New Roman" w:cs="Times New Roman"/>
          <w:b/>
          <w:sz w:val="24"/>
          <w:szCs w:val="24"/>
          <w:lang w:val="en-US" w:eastAsia="ru-RU"/>
        </w:rPr>
        <w:t>II</w:t>
      </w:r>
      <w:r w:rsidRPr="00A32053">
        <w:rPr>
          <w:rFonts w:ascii="Times New Roman" w:eastAsia="Times New Roman" w:hAnsi="Times New Roman" w:cs="Times New Roman"/>
          <w:b/>
          <w:sz w:val="24"/>
          <w:szCs w:val="24"/>
          <w:lang w:eastAsia="ru-RU"/>
        </w:rPr>
        <w:t xml:space="preserve">.Содержание курса </w:t>
      </w:r>
    </w:p>
    <w:tbl>
      <w:tblPr>
        <w:tblW w:w="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812"/>
      </w:tblGrid>
      <w:tr w:rsidR="00A32053" w:rsidRPr="00A32053" w:rsidT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jc w:val="center"/>
              <w:rPr>
                <w:rFonts w:ascii="Times New Roman" w:eastAsia="Calibri" w:hAnsi="Times New Roman" w:cs="Times New Roman"/>
              </w:rPr>
            </w:pPr>
            <w:r w:rsidRPr="00A32053">
              <w:rPr>
                <w:rFonts w:ascii="Times New Roman" w:eastAsia="Calibri" w:hAnsi="Times New Roman" w:cs="Times New Roman"/>
              </w:rPr>
              <w:t xml:space="preserve">№ </w:t>
            </w:r>
            <w:proofErr w:type="spellStart"/>
            <w:r w:rsidRPr="00A32053">
              <w:rPr>
                <w:rFonts w:ascii="Times New Roman" w:eastAsia="Calibri" w:hAnsi="Times New Roman" w:cs="Times New Roman"/>
              </w:rPr>
              <w:t>п.п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jc w:val="center"/>
              <w:rPr>
                <w:rFonts w:ascii="Times New Roman" w:eastAsia="Calibri" w:hAnsi="Times New Roman" w:cs="Times New Roman"/>
              </w:rPr>
            </w:pPr>
            <w:r w:rsidRPr="00A32053">
              <w:rPr>
                <w:rFonts w:ascii="Times New Roman" w:eastAsia="Calibri" w:hAnsi="Times New Roman" w:cs="Times New Roman"/>
              </w:rPr>
              <w:t>Название раздела</w:t>
            </w:r>
          </w:p>
        </w:tc>
      </w:tr>
      <w:tr w:rsidR="00A32053" w:rsidRPr="00A32053" w:rsidT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jc w:val="center"/>
              <w:rPr>
                <w:rFonts w:ascii="Times New Roman" w:eastAsia="Calibri" w:hAnsi="Times New Roman" w:cs="Times New Roman"/>
              </w:rPr>
            </w:pPr>
            <w:r w:rsidRPr="00A32053">
              <w:rPr>
                <w:rFonts w:ascii="Times New Roman" w:eastAsia="Calibri"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rPr>
                <w:rFonts w:ascii="Times New Roman" w:eastAsia="Calibri" w:hAnsi="Times New Roman" w:cs="Times New Roman"/>
              </w:rPr>
            </w:pPr>
            <w:r w:rsidRPr="00A32053">
              <w:rPr>
                <w:rFonts w:ascii="Times New Roman" w:eastAsia="Calibri" w:hAnsi="Times New Roman" w:cs="Times New Roman"/>
              </w:rPr>
              <w:t>Мир игр, песен, рифмовок и стихов</w:t>
            </w:r>
            <w:r w:rsidRPr="00A32053">
              <w:rPr>
                <w:rFonts w:ascii="Times New Roman" w:eastAsia="Calibri" w:hAnsi="Times New Roman" w:cs="Times New Roman"/>
                <w:iCs/>
              </w:rPr>
              <w:t xml:space="preserve"> </w:t>
            </w:r>
          </w:p>
        </w:tc>
      </w:tr>
      <w:tr w:rsidR="00A32053" w:rsidRPr="00A32053" w:rsidT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jc w:val="center"/>
              <w:rPr>
                <w:rFonts w:ascii="Times New Roman" w:eastAsia="Calibri" w:hAnsi="Times New Roman" w:cs="Times New Roman"/>
              </w:rPr>
            </w:pPr>
            <w:r w:rsidRPr="00A32053">
              <w:rPr>
                <w:rFonts w:ascii="Times New Roman" w:eastAsia="Calibri"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rPr>
                <w:rFonts w:ascii="Times New Roman" w:eastAsia="Calibri" w:hAnsi="Times New Roman" w:cs="Times New Roman"/>
              </w:rPr>
            </w:pPr>
            <w:r w:rsidRPr="00A32053">
              <w:rPr>
                <w:rFonts w:ascii="Times New Roman" w:eastAsia="Calibri" w:hAnsi="Times New Roman" w:cs="Times New Roman"/>
              </w:rPr>
              <w:t>Мое знакомство с Англией.</w:t>
            </w:r>
          </w:p>
        </w:tc>
      </w:tr>
      <w:tr w:rsidR="00A32053" w:rsidRPr="00A32053" w:rsidT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jc w:val="center"/>
              <w:rPr>
                <w:rFonts w:ascii="Times New Roman" w:eastAsia="Calibri" w:hAnsi="Times New Roman" w:cs="Times New Roman"/>
              </w:rPr>
            </w:pPr>
            <w:r w:rsidRPr="00A32053">
              <w:rPr>
                <w:rFonts w:ascii="Times New Roman" w:eastAsia="Calibri"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rPr>
                <w:rFonts w:ascii="Times New Roman" w:eastAsia="Calibri" w:hAnsi="Times New Roman" w:cs="Times New Roman"/>
              </w:rPr>
            </w:pPr>
            <w:r w:rsidRPr="00A32053">
              <w:rPr>
                <w:rFonts w:ascii="Times New Roman" w:eastAsia="Calibri" w:hAnsi="Times New Roman" w:cs="Times New Roman"/>
              </w:rPr>
              <w:t>Традиции Нового года в англоязычных странах.</w:t>
            </w:r>
          </w:p>
        </w:tc>
      </w:tr>
      <w:tr w:rsidR="00A32053" w:rsidRPr="00A32053" w:rsidTr="00A32053">
        <w:tc>
          <w:tcPr>
            <w:tcW w:w="124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jc w:val="center"/>
              <w:rPr>
                <w:rFonts w:ascii="Times New Roman" w:eastAsia="Calibri" w:hAnsi="Times New Roman" w:cs="Times New Roman"/>
              </w:rPr>
            </w:pPr>
            <w:r w:rsidRPr="00A32053">
              <w:rPr>
                <w:rFonts w:ascii="Times New Roman" w:eastAsia="Calibri"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40" w:lineRule="auto"/>
              <w:rPr>
                <w:rFonts w:ascii="Times New Roman" w:eastAsia="Calibri" w:hAnsi="Times New Roman" w:cs="Times New Roman"/>
              </w:rPr>
            </w:pPr>
            <w:r w:rsidRPr="00A32053">
              <w:rPr>
                <w:rFonts w:ascii="Times New Roman" w:eastAsia="Calibri" w:hAnsi="Times New Roman" w:cs="Times New Roman"/>
              </w:rPr>
              <w:t>Приятного аппетита!</w:t>
            </w:r>
          </w:p>
        </w:tc>
      </w:tr>
    </w:tbl>
    <w:p w:rsidR="00A32053" w:rsidRPr="00A32053" w:rsidRDefault="00A32053" w:rsidP="00A32053">
      <w:pPr>
        <w:framePr w:hSpace="180" w:wrap="around" w:vAnchor="text" w:hAnchor="text" w:y="1"/>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32053" w:rsidRPr="00A32053" w:rsidRDefault="00A32053" w:rsidP="00A32053">
      <w:pPr>
        <w:framePr w:hSpace="180" w:wrap="around" w:vAnchor="text" w:hAnchor="text" w:y="1"/>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32053" w:rsidRPr="00A32053" w:rsidRDefault="00A32053" w:rsidP="00A32053">
      <w:pPr>
        <w:framePr w:hSpace="180" w:wrap="around" w:vAnchor="text" w:hAnchor="text" w:y="1"/>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32053" w:rsidRPr="00A32053" w:rsidRDefault="00A32053" w:rsidP="00A32053">
      <w:pPr>
        <w:framePr w:hSpace="180" w:wrap="around" w:vAnchor="text" w:hAnchor="text" w:y="1"/>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32053" w:rsidRPr="00A32053" w:rsidRDefault="00A32053" w:rsidP="00A32053">
      <w:pPr>
        <w:framePr w:hSpace="180" w:wrap="around" w:vAnchor="text" w:hAnchor="text" w:y="1"/>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32053" w:rsidRPr="00A32053" w:rsidRDefault="00A32053" w:rsidP="00A32053">
      <w:pPr>
        <w:framePr w:hSpace="180" w:wrap="around" w:vAnchor="text" w:hAnchor="text" w:y="1"/>
        <w:spacing w:after="0" w:line="360" w:lineRule="auto"/>
        <w:jc w:val="both"/>
        <w:rPr>
          <w:rFonts w:ascii="Times New Roman" w:eastAsia="Times New Roman" w:hAnsi="Times New Roman" w:cs="Times New Roman"/>
          <w:sz w:val="24"/>
          <w:szCs w:val="24"/>
          <w:lang w:eastAsia="ru-RU"/>
        </w:rPr>
      </w:pPr>
    </w:p>
    <w:p w:rsidR="00A32053" w:rsidRPr="00A32053" w:rsidRDefault="00A32053" w:rsidP="00A32053">
      <w:pPr>
        <w:framePr w:hSpace="180" w:wrap="around" w:vAnchor="text" w:hAnchor="text" w:y="1"/>
        <w:spacing w:after="0" w:line="360" w:lineRule="auto"/>
        <w:ind w:firstLine="567"/>
        <w:jc w:val="both"/>
        <w:rPr>
          <w:rFonts w:ascii="Times New Roman" w:eastAsia="Times New Roman" w:hAnsi="Times New Roman" w:cs="Times New Roman"/>
          <w:b/>
          <w:sz w:val="24"/>
          <w:szCs w:val="24"/>
          <w:lang w:eastAsia="ru-RU"/>
        </w:rPr>
      </w:pPr>
    </w:p>
    <w:p w:rsidR="00A32053" w:rsidRPr="00A32053" w:rsidRDefault="00A32053" w:rsidP="00A32053">
      <w:pPr>
        <w:framePr w:hSpace="180" w:wrap="around" w:vAnchor="text" w:hAnchor="text" w:y="1"/>
        <w:spacing w:after="0" w:line="360" w:lineRule="auto"/>
        <w:ind w:firstLine="567"/>
        <w:jc w:val="both"/>
        <w:rPr>
          <w:rFonts w:ascii="Times New Roman" w:eastAsia="Times New Roman" w:hAnsi="Times New Roman" w:cs="Times New Roman"/>
          <w:b/>
          <w:sz w:val="24"/>
          <w:szCs w:val="24"/>
          <w:lang w:eastAsia="ru-RU"/>
        </w:rPr>
      </w:pPr>
    </w:p>
    <w:p w:rsidR="00A32053" w:rsidRPr="00A32053" w:rsidRDefault="00A32053" w:rsidP="00A32053">
      <w:pPr>
        <w:framePr w:hSpace="180" w:wrap="around" w:vAnchor="text" w:hAnchor="text" w:y="1"/>
        <w:spacing w:after="0" w:line="360" w:lineRule="auto"/>
        <w:ind w:firstLine="567"/>
        <w:jc w:val="both"/>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Формы организации занятий:</w:t>
      </w:r>
    </w:p>
    <w:p w:rsidR="00A32053" w:rsidRPr="00A32053" w:rsidRDefault="00A32053" w:rsidP="00A32053">
      <w:pPr>
        <w:framePr w:hSpace="180" w:wrap="around" w:vAnchor="text" w:hAnchor="text" w:y="1"/>
        <w:spacing w:after="20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Внеурочная деятельность по английскому языку традиционно основана </w:t>
      </w:r>
      <w:r w:rsidRPr="00A32053">
        <w:rPr>
          <w:rFonts w:ascii="Times New Roman" w:eastAsia="Calibri" w:hAnsi="Times New Roman" w:cs="Times New Roman"/>
          <w:b/>
          <w:sz w:val="24"/>
          <w:szCs w:val="24"/>
        </w:rPr>
        <w:t xml:space="preserve">на трёх </w:t>
      </w:r>
      <w:r w:rsidRPr="00A32053">
        <w:rPr>
          <w:rFonts w:ascii="Times New Roman" w:eastAsia="Calibri" w:hAnsi="Times New Roman" w:cs="Times New Roman"/>
          <w:b/>
          <w:bCs/>
          <w:sz w:val="24"/>
          <w:szCs w:val="24"/>
        </w:rPr>
        <w:t>формах</w:t>
      </w:r>
      <w:r w:rsidRPr="00A32053">
        <w:rPr>
          <w:rFonts w:ascii="Times New Roman" w:eastAsia="Calibri" w:hAnsi="Times New Roman" w:cs="Times New Roman"/>
          <w:bCs/>
          <w:sz w:val="24"/>
          <w:szCs w:val="24"/>
        </w:rPr>
        <w:t>:</w:t>
      </w:r>
      <w:r w:rsidRPr="00A32053">
        <w:rPr>
          <w:rFonts w:ascii="Times New Roman" w:eastAsia="Calibri" w:hAnsi="Times New Roman" w:cs="Times New Roman"/>
          <w:sz w:val="24"/>
          <w:szCs w:val="24"/>
        </w:rPr>
        <w:t xml:space="preserve"> индивидуальная, групповая и массовая работа (выступления, спектакли, утренники и пр.). Ведущей формой организации занятий является групповая </w:t>
      </w:r>
      <w:r w:rsidRPr="00A32053">
        <w:rPr>
          <w:rFonts w:ascii="Times New Roman" w:eastAsia="Calibri" w:hAnsi="Times New Roman" w:cs="Times New Roman"/>
          <w:iCs/>
          <w:sz w:val="24"/>
          <w:szCs w:val="24"/>
        </w:rPr>
        <w:t>работа.</w:t>
      </w:r>
      <w:r w:rsidRPr="00A32053">
        <w:rPr>
          <w:rFonts w:ascii="Times New Roman" w:eastAsia="Calibri" w:hAnsi="Times New Roman" w:cs="Times New Roman"/>
          <w:sz w:val="24"/>
          <w:szCs w:val="24"/>
        </w:rPr>
        <w:t xml:space="preserve"> Во время занятий осуществляется индивидуальный и дифференцированный подход к детям.  </w:t>
      </w:r>
    </w:p>
    <w:p w:rsidR="00A32053" w:rsidRPr="00A32053" w:rsidRDefault="00A32053" w:rsidP="00A32053">
      <w:pPr>
        <w:framePr w:hSpace="180" w:wrap="around" w:vAnchor="text" w:hAnchor="text" w:y="1"/>
        <w:spacing w:after="200" w:line="240" w:lineRule="auto"/>
        <w:jc w:val="both"/>
        <w:rPr>
          <w:rFonts w:ascii="Times New Roman" w:eastAsia="Calibri" w:hAnsi="Times New Roman" w:cs="Times New Roman"/>
          <w:color w:val="000000"/>
          <w:spacing w:val="1"/>
          <w:sz w:val="24"/>
          <w:szCs w:val="24"/>
        </w:rPr>
      </w:pPr>
      <w:r w:rsidRPr="00A32053">
        <w:rPr>
          <w:rFonts w:ascii="Times New Roman" w:eastAsia="Calibri" w:hAnsi="Times New Roman" w:cs="Times New Roman"/>
          <w:sz w:val="24"/>
          <w:szCs w:val="24"/>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A32053">
        <w:rPr>
          <w:rFonts w:ascii="Times New Roman" w:eastAsia="Calibri" w:hAnsi="Times New Roman" w:cs="Times New Roman"/>
          <w:color w:val="000000"/>
          <w:spacing w:val="1"/>
          <w:sz w:val="24"/>
          <w:szCs w:val="24"/>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A32053" w:rsidRPr="00A32053" w:rsidRDefault="00A32053" w:rsidP="00A32053">
      <w:pPr>
        <w:framePr w:hSpace="180" w:wrap="around" w:vAnchor="text" w:hAnchor="text" w:y="1"/>
        <w:spacing w:after="200" w:line="240" w:lineRule="auto"/>
        <w:jc w:val="both"/>
        <w:rPr>
          <w:rFonts w:ascii="Times New Roman" w:eastAsia="Calibri" w:hAnsi="Times New Roman" w:cs="Times New Roman"/>
          <w:sz w:val="24"/>
          <w:szCs w:val="24"/>
        </w:rPr>
      </w:pPr>
      <w:r w:rsidRPr="00A32053">
        <w:rPr>
          <w:rFonts w:ascii="Times New Roman" w:eastAsia="Calibri" w:hAnsi="Times New Roman" w:cs="Times New Roman"/>
          <w:color w:val="000000"/>
          <w:spacing w:val="7"/>
          <w:sz w:val="24"/>
          <w:szCs w:val="24"/>
        </w:rPr>
        <w:t xml:space="preserve">        С целью достижения качественных результатов желательно, чтобы </w:t>
      </w:r>
      <w:r w:rsidRPr="00A32053">
        <w:rPr>
          <w:rFonts w:ascii="Times New Roman" w:eastAsia="Calibri" w:hAnsi="Times New Roman" w:cs="Times New Roman"/>
          <w:color w:val="000000"/>
          <w:spacing w:val="2"/>
          <w:sz w:val="24"/>
          <w:szCs w:val="24"/>
        </w:rPr>
        <w:t>учебный процесс был оснащен современными техническими средствами</w:t>
      </w:r>
      <w:r w:rsidRPr="00A32053">
        <w:rPr>
          <w:rFonts w:ascii="Times New Roman" w:eastAsia="Calibri" w:hAnsi="Times New Roman" w:cs="Times New Roman"/>
          <w:color w:val="000000"/>
          <w:spacing w:val="7"/>
          <w:sz w:val="24"/>
          <w:szCs w:val="24"/>
        </w:rPr>
        <w:t xml:space="preserve">, </w:t>
      </w:r>
      <w:r w:rsidRPr="00A32053">
        <w:rPr>
          <w:rFonts w:ascii="Times New Roman" w:eastAsia="Calibri" w:hAnsi="Times New Roman" w:cs="Times New Roman"/>
          <w:color w:val="000000"/>
          <w:spacing w:val="6"/>
          <w:sz w:val="24"/>
          <w:szCs w:val="24"/>
          <w:lang w:val="be-BY"/>
        </w:rPr>
        <w:t>средствами изобразительной наглядности, игровыми реквизитами</w:t>
      </w:r>
      <w:r w:rsidRPr="00A32053">
        <w:rPr>
          <w:rFonts w:ascii="Times New Roman" w:eastAsia="Calibri" w:hAnsi="Times New Roman" w:cs="Times New Roman"/>
          <w:color w:val="000000"/>
          <w:spacing w:val="6"/>
          <w:sz w:val="24"/>
          <w:szCs w:val="24"/>
        </w:rPr>
        <w:t>.</w:t>
      </w:r>
      <w:r w:rsidRPr="00A32053">
        <w:rPr>
          <w:rFonts w:ascii="Times New Roman" w:eastAsia="Calibri" w:hAnsi="Times New Roman" w:cs="Times New Roman"/>
          <w:color w:val="000000"/>
          <w:spacing w:val="1"/>
          <w:sz w:val="24"/>
          <w:szCs w:val="24"/>
        </w:rPr>
        <w:t xml:space="preserve"> </w:t>
      </w:r>
      <w:r w:rsidRPr="00A32053">
        <w:rPr>
          <w:rFonts w:ascii="Times New Roman" w:eastAsia="Calibri" w:hAnsi="Times New Roman" w:cs="Times New Roman"/>
          <w:sz w:val="24"/>
          <w:szCs w:val="24"/>
        </w:rPr>
        <w:t xml:space="preserve">С помощью мультимедийных элементов занятие визуализируется, вызывая положительные эмоции учащихся и создавая условия для успешной деятельности каждого ребенка. </w:t>
      </w:r>
    </w:p>
    <w:p w:rsidR="00A32053" w:rsidRPr="00A32053" w:rsidRDefault="00A32053" w:rsidP="00A32053">
      <w:pPr>
        <w:framePr w:hSpace="180" w:wrap="around" w:vAnchor="text" w:hAnchor="text" w:y="1"/>
        <w:spacing w:after="20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Занятия могут проводиться как со всей группой, так и индивидуально.</w:t>
      </w:r>
      <w:r w:rsidRPr="00A32053">
        <w:rPr>
          <w:rFonts w:ascii="Times New Roman" w:eastAsia="Calibri" w:hAnsi="Times New Roman" w:cs="Times New Roman"/>
          <w:b/>
          <w:sz w:val="24"/>
          <w:szCs w:val="24"/>
        </w:rPr>
        <w:t xml:space="preserve">      </w:t>
      </w:r>
    </w:p>
    <w:p w:rsidR="00A32053" w:rsidRPr="00A32053" w:rsidRDefault="00A32053" w:rsidP="00A32053">
      <w:pPr>
        <w:framePr w:hSpace="180" w:wrap="around" w:vAnchor="text" w:hAnchor="text" w:y="1"/>
        <w:spacing w:after="200" w:line="240" w:lineRule="auto"/>
        <w:jc w:val="center"/>
        <w:rPr>
          <w:rFonts w:ascii="Times New Roman" w:eastAsia="Calibri" w:hAnsi="Times New Roman" w:cs="Times New Roman"/>
          <w:b/>
          <w:sz w:val="24"/>
          <w:szCs w:val="24"/>
        </w:rPr>
      </w:pPr>
      <w:r w:rsidRPr="00A32053">
        <w:rPr>
          <w:rFonts w:ascii="Times New Roman" w:eastAsia="Calibri" w:hAnsi="Times New Roman" w:cs="Times New Roman"/>
          <w:b/>
          <w:sz w:val="24"/>
          <w:szCs w:val="24"/>
        </w:rPr>
        <w:t>Виды деятельности:</w:t>
      </w:r>
    </w:p>
    <w:p w:rsidR="00A32053" w:rsidRPr="00A32053" w:rsidRDefault="00A32053" w:rsidP="004B60A3">
      <w:pPr>
        <w:framePr w:hSpace="180" w:wrap="around" w:vAnchor="text" w:hAnchor="text" w:y="1"/>
        <w:numPr>
          <w:ilvl w:val="0"/>
          <w:numId w:val="9"/>
        </w:numPr>
        <w:spacing w:after="200" w:line="276"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игровая деятельность (в </w:t>
      </w:r>
      <w:proofErr w:type="spellStart"/>
      <w:r w:rsidRPr="00A32053">
        <w:rPr>
          <w:rFonts w:ascii="Times New Roman" w:eastAsia="Calibri" w:hAnsi="Times New Roman" w:cs="Times New Roman"/>
          <w:sz w:val="24"/>
          <w:szCs w:val="24"/>
        </w:rPr>
        <w:t>т.ч</w:t>
      </w:r>
      <w:proofErr w:type="spellEnd"/>
      <w:r w:rsidRPr="00A32053">
        <w:rPr>
          <w:rFonts w:ascii="Times New Roman" w:eastAsia="Calibri" w:hAnsi="Times New Roman" w:cs="Times New Roman"/>
          <w:sz w:val="24"/>
          <w:szCs w:val="24"/>
        </w:rPr>
        <w:t>. подвижные игры);</w:t>
      </w:r>
    </w:p>
    <w:p w:rsidR="00A32053" w:rsidRPr="00A32053" w:rsidRDefault="00A32053" w:rsidP="004B60A3">
      <w:pPr>
        <w:framePr w:hSpace="180" w:wrap="around" w:vAnchor="text" w:hAnchor="text" w:y="1"/>
        <w:numPr>
          <w:ilvl w:val="0"/>
          <w:numId w:val="9"/>
        </w:numPr>
        <w:spacing w:after="200" w:line="276"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чтение, литературно-художественная деятельность;</w:t>
      </w:r>
    </w:p>
    <w:p w:rsidR="00A32053" w:rsidRPr="00A32053" w:rsidRDefault="00A32053" w:rsidP="004B60A3">
      <w:pPr>
        <w:framePr w:hSpace="180" w:wrap="around" w:vAnchor="text" w:hAnchor="text" w:y="1"/>
        <w:numPr>
          <w:ilvl w:val="0"/>
          <w:numId w:val="9"/>
        </w:numPr>
        <w:spacing w:after="200" w:line="276"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изобразительная деятельность;</w:t>
      </w:r>
    </w:p>
    <w:p w:rsidR="00A32053" w:rsidRPr="00A32053" w:rsidRDefault="00A32053" w:rsidP="004B60A3">
      <w:pPr>
        <w:framePr w:hSpace="180" w:wrap="around" w:vAnchor="text" w:hAnchor="text" w:y="1"/>
        <w:numPr>
          <w:ilvl w:val="0"/>
          <w:numId w:val="9"/>
        </w:numPr>
        <w:spacing w:after="200" w:line="276"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постановка драматических сценок, спектаклей;</w:t>
      </w:r>
    </w:p>
    <w:p w:rsidR="00A32053" w:rsidRPr="00A32053" w:rsidRDefault="00A32053" w:rsidP="004B60A3">
      <w:pPr>
        <w:framePr w:hSpace="180" w:wrap="around" w:vAnchor="text" w:hAnchor="text" w:y="1"/>
        <w:numPr>
          <w:ilvl w:val="0"/>
          <w:numId w:val="9"/>
        </w:numPr>
        <w:spacing w:after="200" w:line="276"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прослушивание песен и стихов;</w:t>
      </w:r>
    </w:p>
    <w:p w:rsidR="00A32053" w:rsidRPr="00A32053" w:rsidRDefault="00A32053" w:rsidP="004B60A3">
      <w:pPr>
        <w:framePr w:hSpace="180" w:wrap="around" w:vAnchor="text" w:hAnchor="text" w:y="1"/>
        <w:numPr>
          <w:ilvl w:val="0"/>
          <w:numId w:val="9"/>
        </w:numPr>
        <w:spacing w:after="200" w:line="276"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разучивание стихов;</w:t>
      </w:r>
    </w:p>
    <w:p w:rsidR="00A32053" w:rsidRPr="00A32053" w:rsidRDefault="00A32053" w:rsidP="004B60A3">
      <w:pPr>
        <w:framePr w:hSpace="180" w:wrap="around" w:vAnchor="text" w:hAnchor="text" w:y="1"/>
        <w:numPr>
          <w:ilvl w:val="0"/>
          <w:numId w:val="9"/>
        </w:numPr>
        <w:spacing w:after="200" w:line="276"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разучивание и исполнение песен;</w:t>
      </w:r>
    </w:p>
    <w:p w:rsidR="00A32053" w:rsidRPr="00A32053" w:rsidRDefault="00A32053" w:rsidP="004B60A3">
      <w:pPr>
        <w:framePr w:hSpace="180" w:wrap="around" w:vAnchor="text" w:hAnchor="text" w:y="1"/>
        <w:numPr>
          <w:ilvl w:val="0"/>
          <w:numId w:val="9"/>
        </w:numPr>
        <w:spacing w:after="200" w:line="276"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проектная деятельность;</w:t>
      </w:r>
    </w:p>
    <w:p w:rsidR="00A32053" w:rsidRPr="00A32053" w:rsidRDefault="00A32053" w:rsidP="00A32053">
      <w:pPr>
        <w:framePr w:hSpace="180" w:wrap="around" w:vAnchor="text" w:hAnchor="text" w:y="1"/>
        <w:spacing w:after="200" w:line="276" w:lineRule="auto"/>
        <w:jc w:val="both"/>
        <w:rPr>
          <w:rFonts w:ascii="Times New Roman" w:eastAsia="Calibri" w:hAnsi="Times New Roman" w:cs="Times New Roman"/>
          <w:sz w:val="24"/>
          <w:szCs w:val="24"/>
        </w:rPr>
      </w:pPr>
    </w:p>
    <w:p w:rsidR="00A32053" w:rsidRPr="00A32053" w:rsidRDefault="00A32053" w:rsidP="00A32053">
      <w:pPr>
        <w:framePr w:hSpace="180" w:wrap="around" w:vAnchor="text" w:hAnchor="text" w:y="1"/>
        <w:spacing w:after="200" w:line="276" w:lineRule="auto"/>
        <w:jc w:val="both"/>
        <w:rPr>
          <w:rFonts w:ascii="Times New Roman" w:eastAsia="Calibri" w:hAnsi="Times New Roman" w:cs="Times New Roman"/>
          <w:sz w:val="24"/>
          <w:szCs w:val="24"/>
        </w:rPr>
      </w:pPr>
    </w:p>
    <w:p w:rsidR="00A32053" w:rsidRPr="00A32053" w:rsidRDefault="00A32053" w:rsidP="00A32053">
      <w:pPr>
        <w:framePr w:hSpace="180" w:wrap="around" w:vAnchor="text" w:hAnchor="text" w:y="1"/>
        <w:spacing w:after="200" w:line="276" w:lineRule="auto"/>
        <w:jc w:val="both"/>
        <w:rPr>
          <w:rFonts w:ascii="Times New Roman" w:eastAsia="Calibri" w:hAnsi="Times New Roman" w:cs="Times New Roman"/>
          <w:sz w:val="24"/>
          <w:szCs w:val="24"/>
        </w:rPr>
      </w:pPr>
    </w:p>
    <w:p w:rsidR="00A32053" w:rsidRPr="00A32053" w:rsidRDefault="00A32053" w:rsidP="00A32053">
      <w:pPr>
        <w:framePr w:hSpace="180" w:wrap="around" w:vAnchor="text" w:hAnchor="text" w:y="1"/>
        <w:spacing w:after="200" w:line="276" w:lineRule="auto"/>
        <w:jc w:val="both"/>
        <w:rPr>
          <w:rFonts w:ascii="Times New Roman" w:eastAsia="Times New Roman" w:hAnsi="Times New Roman" w:cs="Times New Roman"/>
          <w:b/>
          <w:sz w:val="24"/>
          <w:szCs w:val="24"/>
          <w:lang w:eastAsia="ru-RU"/>
        </w:rPr>
      </w:pPr>
    </w:p>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val="en-US" w:eastAsia="ru-RU"/>
        </w:rPr>
        <w:t>III</w:t>
      </w:r>
      <w:r w:rsidRPr="00A32053">
        <w:rPr>
          <w:rFonts w:ascii="Times New Roman" w:eastAsia="Times New Roman" w:hAnsi="Times New Roman" w:cs="Times New Roman"/>
          <w:b/>
          <w:sz w:val="24"/>
          <w:szCs w:val="24"/>
          <w:lang w:eastAsia="ru-RU"/>
        </w:rPr>
        <w:t xml:space="preserve">.Тематическое планирование занятий </w:t>
      </w:r>
    </w:p>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3 класс</w:t>
      </w:r>
    </w:p>
    <w:p w:rsidR="00A32053" w:rsidRPr="00A32053" w:rsidRDefault="00A32053" w:rsidP="00A32053">
      <w:pPr>
        <w:framePr w:hSpace="180" w:wrap="around" w:vAnchor="text" w:hAnchor="text" w:y="1"/>
        <w:spacing w:after="200" w:line="276" w:lineRule="auto"/>
        <w:ind w:left="765"/>
        <w:jc w:val="both"/>
        <w:rPr>
          <w:rFonts w:ascii="Times New Roman" w:eastAsia="Times New Roman" w:hAnsi="Times New Roman" w:cs="Times New Roman"/>
          <w:b/>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53"/>
        <w:gridCol w:w="1560"/>
        <w:gridCol w:w="1559"/>
      </w:tblGrid>
      <w:tr w:rsidR="00A32053" w:rsidRPr="00A32053" w:rsidTr="00A32053">
        <w:tc>
          <w:tcPr>
            <w:tcW w:w="568" w:type="dxa"/>
            <w:vMerge w:val="restar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w:t>
            </w:r>
          </w:p>
        </w:tc>
        <w:tc>
          <w:tcPr>
            <w:tcW w:w="5953" w:type="dxa"/>
            <w:vMerge w:val="restar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 xml:space="preserve">Наименование раздела, тема занятия </w:t>
            </w:r>
          </w:p>
        </w:tc>
        <w:tc>
          <w:tcPr>
            <w:tcW w:w="3119" w:type="dxa"/>
            <w:gridSpan w:val="2"/>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p>
        </w:tc>
      </w:tr>
      <w:tr w:rsidR="00A32053" w:rsidRPr="00A32053" w:rsidTr="00A32053">
        <w:trPr>
          <w:trHeight w:val="687"/>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A32053" w:rsidRPr="00A32053" w:rsidRDefault="00A32053" w:rsidP="00A32053">
            <w:pPr>
              <w:framePr w:hSpace="180" w:wrap="around" w:vAnchor="text" w:hAnchor="text" w:y="1"/>
              <w:spacing w:after="0" w:line="240" w:lineRule="auto"/>
              <w:rPr>
                <w:rFonts w:ascii="Times New Roman" w:eastAsia="Times New Roman" w:hAnsi="Times New Roman" w:cs="Times New Roman"/>
                <w:sz w:val="24"/>
                <w:szCs w:val="24"/>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A32053" w:rsidRPr="00A32053" w:rsidRDefault="00A32053" w:rsidP="00A32053">
            <w:pPr>
              <w:framePr w:hSpace="180" w:wrap="around" w:vAnchor="text" w:hAnchor="text" w:y="1"/>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 xml:space="preserve">      Дата</w:t>
            </w:r>
          </w:p>
        </w:tc>
        <w:tc>
          <w:tcPr>
            <w:tcW w:w="1559"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Примечание</w:t>
            </w: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b/>
                <w:sz w:val="24"/>
                <w:szCs w:val="24"/>
              </w:rPr>
            </w:pPr>
            <w:r w:rsidRPr="00A32053">
              <w:rPr>
                <w:rFonts w:ascii="Times New Roman" w:eastAsia="Times New Roman" w:hAnsi="Times New Roman" w:cs="Times New Roman"/>
                <w:b/>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
                <w:sz w:val="24"/>
                <w:szCs w:val="24"/>
              </w:rPr>
            </w:pPr>
            <w:r w:rsidRPr="00A32053">
              <w:rPr>
                <w:rFonts w:ascii="Times New Roman" w:eastAsia="Times New Roman" w:hAnsi="Times New Roman" w:cs="Times New Roman"/>
                <w:b/>
                <w:bCs/>
                <w:iCs/>
                <w:sz w:val="24"/>
                <w:szCs w:val="24"/>
              </w:rPr>
              <w:t xml:space="preserve">Раздел 1. </w:t>
            </w:r>
            <w:r w:rsidRPr="00A32053">
              <w:rPr>
                <w:rFonts w:ascii="Times New Roman" w:eastAsia="Times New Roman" w:hAnsi="Times New Roman" w:cs="Times New Roman"/>
                <w:b/>
                <w:sz w:val="24"/>
                <w:szCs w:val="24"/>
              </w:rPr>
              <w:t xml:space="preserve"> Мир игр, песен, рифмовок и стихов</w:t>
            </w:r>
            <w:r w:rsidRPr="00A32053">
              <w:rPr>
                <w:rFonts w:ascii="Times New Roman" w:eastAsia="Times New Roman" w:hAnsi="Times New Roman" w:cs="Times New Roman"/>
                <w:b/>
                <w:bCs/>
                <w:iCs/>
                <w:sz w:val="24"/>
                <w:szCs w:val="24"/>
              </w:rPr>
              <w:t xml:space="preserve"> </w:t>
            </w:r>
          </w:p>
          <w:p w:rsidR="00A32053" w:rsidRPr="00A32053" w:rsidRDefault="00A32053" w:rsidP="00A32053">
            <w:pPr>
              <w:framePr w:hSpace="180" w:wrap="around" w:vAnchor="text" w:hAnchor="text" w:y="1"/>
              <w:autoSpaceDE w:val="0"/>
              <w:autoSpaceDN w:val="0"/>
              <w:adjustRightInd w:val="0"/>
              <w:spacing w:after="0" w:line="254" w:lineRule="auto"/>
              <w:rPr>
                <w:rFonts w:ascii="Times New Roman" w:eastAsia="Times New Roman" w:hAnsi="Times New Roman" w:cs="Times New Roman"/>
                <w:bCs/>
                <w:i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3.02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b/>
                <w:sz w:val="24"/>
                <w:szCs w:val="24"/>
              </w:rPr>
            </w:pPr>
          </w:p>
        </w:tc>
      </w:tr>
      <w:tr w:rsidR="00A32053" w:rsidRPr="00A32053" w:rsidTr="00A32053">
        <w:trPr>
          <w:trHeight w:val="414"/>
        </w:trPr>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В мире вежливости.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6.02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Английские песни.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10.02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В мире песен.</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13.02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Детские стихи на английском языке.</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17.02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6</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Детская песня о Лондоне.</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20.02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 xml:space="preserve">  7</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
                <w:color w:val="000000"/>
                <w:sz w:val="24"/>
                <w:szCs w:val="24"/>
              </w:rPr>
            </w:pPr>
            <w:r w:rsidRPr="00A32053">
              <w:rPr>
                <w:rFonts w:ascii="Times New Roman" w:eastAsia="Times New Roman" w:hAnsi="Times New Roman" w:cs="Times New Roman"/>
                <w:b/>
                <w:color w:val="000000"/>
                <w:sz w:val="24"/>
                <w:szCs w:val="24"/>
              </w:rPr>
              <w:t xml:space="preserve">Раздел 2. </w:t>
            </w:r>
            <w:r w:rsidRPr="00A32053">
              <w:rPr>
                <w:rFonts w:ascii="Times New Roman" w:eastAsia="Times New Roman" w:hAnsi="Times New Roman" w:cs="Times New Roman"/>
                <w:b/>
                <w:bCs/>
                <w:sz w:val="24"/>
                <w:szCs w:val="24"/>
              </w:rPr>
              <w:t xml:space="preserve"> Мое знакомство с Англией.</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24.02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 xml:space="preserve">  8</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Что мы знаем об Англии? Просмотр обучающего мультфильма.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27.02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9</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Достопримечательности Лондона.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2.03</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10</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Традиции и обычаи страны изучаемого языка.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5.03</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11</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Проект по теме «Мое первое знакомство с Англией».</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9.03</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12</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
                <w:bCs/>
                <w:sz w:val="24"/>
                <w:szCs w:val="24"/>
              </w:rPr>
            </w:pPr>
            <w:r w:rsidRPr="00A32053">
              <w:rPr>
                <w:rFonts w:ascii="Times New Roman" w:eastAsia="Times New Roman" w:hAnsi="Times New Roman" w:cs="Times New Roman"/>
                <w:b/>
                <w:sz w:val="24"/>
                <w:szCs w:val="24"/>
              </w:rPr>
              <w:t xml:space="preserve">Раздел 3. </w:t>
            </w:r>
            <w:r w:rsidRPr="00A32053">
              <w:rPr>
                <w:rFonts w:ascii="Times New Roman" w:eastAsia="Times New Roman" w:hAnsi="Times New Roman" w:cs="Times New Roman"/>
                <w:b/>
                <w:bCs/>
                <w:sz w:val="24"/>
                <w:szCs w:val="24"/>
              </w:rPr>
              <w:t xml:space="preserve"> Традиции Нового года в англоязычных странах.</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12.03</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13</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Рождество в англоязычных странах. Просмотр мультфильма.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16.03</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14</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Подарки на Новый год и Рождество.</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19.03</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15</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Изготовление открытки.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23.03</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16</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Пишем письмо Санта Клаусу.</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26.03</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17</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Рождественские песни.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30.03</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18</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Спасаем Рождество.</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2.04</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19</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
                <w:bCs/>
                <w:sz w:val="24"/>
                <w:szCs w:val="24"/>
              </w:rPr>
            </w:pPr>
            <w:r w:rsidRPr="00A32053">
              <w:rPr>
                <w:rFonts w:ascii="Times New Roman" w:eastAsia="Times New Roman" w:hAnsi="Times New Roman" w:cs="Times New Roman"/>
                <w:b/>
                <w:bCs/>
                <w:sz w:val="24"/>
                <w:szCs w:val="24"/>
              </w:rPr>
              <w:t>Раздел 4. Приятного аппетита!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6.04</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20</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Продукты и блюда английской кухни.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9.04</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21</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Идем в магазин за продуктами.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13.04</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22</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Поведение и общение за столом.</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16.04</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23</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В кафе.</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20.04</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24</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Игра «Английский завтрак».</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23.04</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25</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Обед.</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27.04</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23</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254" w:lineRule="auto"/>
              <w:rPr>
                <w:rFonts w:ascii="Times New Roman" w:eastAsia="Times New Roman" w:hAnsi="Times New Roman" w:cs="Times New Roman"/>
                <w:bCs/>
                <w:sz w:val="24"/>
                <w:szCs w:val="24"/>
              </w:rPr>
            </w:pPr>
            <w:r w:rsidRPr="00A32053">
              <w:rPr>
                <w:rFonts w:ascii="Times New Roman" w:eastAsia="Times New Roman" w:hAnsi="Times New Roman" w:cs="Times New Roman"/>
                <w:bCs/>
                <w:sz w:val="24"/>
                <w:szCs w:val="24"/>
              </w:rPr>
              <w:t>Еда в Австралии.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30.04</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p>
        </w:tc>
      </w:tr>
      <w:tr w:rsidR="00A32053" w:rsidRPr="00A32053" w:rsidTr="00A32053">
        <w:tc>
          <w:tcPr>
            <w:tcW w:w="9640" w:type="dxa"/>
            <w:gridSpan w:val="4"/>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framePr w:hSpace="180" w:wrap="around" w:vAnchor="text" w:hAnchor="text" w:y="1"/>
              <w:spacing w:after="0" w:line="36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Итого:23 часа</w:t>
            </w:r>
          </w:p>
        </w:tc>
      </w:tr>
    </w:tbl>
    <w:p w:rsidR="00A32053" w:rsidRPr="00A32053" w:rsidRDefault="00A32053" w:rsidP="00A32053">
      <w:pPr>
        <w:spacing w:after="0" w:line="360" w:lineRule="auto"/>
        <w:ind w:firstLine="567"/>
        <w:jc w:val="both"/>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lastRenderedPageBreak/>
        <w:t>Формы организации занятий:</w:t>
      </w:r>
    </w:p>
    <w:p w:rsidR="00A32053" w:rsidRPr="00A32053" w:rsidRDefault="00A32053" w:rsidP="00A32053">
      <w:pPr>
        <w:spacing w:after="20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Внеурочная деятельность по английскому языку традиционно основана </w:t>
      </w:r>
      <w:r w:rsidRPr="00A32053">
        <w:rPr>
          <w:rFonts w:ascii="Times New Roman" w:eastAsia="Calibri" w:hAnsi="Times New Roman" w:cs="Times New Roman"/>
          <w:b/>
          <w:sz w:val="24"/>
          <w:szCs w:val="24"/>
        </w:rPr>
        <w:t xml:space="preserve">на трёх </w:t>
      </w:r>
      <w:r w:rsidRPr="00A32053">
        <w:rPr>
          <w:rFonts w:ascii="Times New Roman" w:eastAsia="Calibri" w:hAnsi="Times New Roman" w:cs="Times New Roman"/>
          <w:b/>
          <w:bCs/>
          <w:sz w:val="24"/>
          <w:szCs w:val="24"/>
        </w:rPr>
        <w:t>формах</w:t>
      </w:r>
      <w:r w:rsidRPr="00A32053">
        <w:rPr>
          <w:rFonts w:ascii="Times New Roman" w:eastAsia="Calibri" w:hAnsi="Times New Roman" w:cs="Times New Roman"/>
          <w:bCs/>
          <w:sz w:val="24"/>
          <w:szCs w:val="24"/>
        </w:rPr>
        <w:t>:</w:t>
      </w:r>
      <w:r w:rsidRPr="00A32053">
        <w:rPr>
          <w:rFonts w:ascii="Times New Roman" w:eastAsia="Calibri" w:hAnsi="Times New Roman" w:cs="Times New Roman"/>
          <w:sz w:val="24"/>
          <w:szCs w:val="24"/>
        </w:rPr>
        <w:t xml:space="preserve"> индивидуальная, групповая и массовая работа (выступления, спектакли, утренники и пр.). Ведущей формой организации занятий является групповая </w:t>
      </w:r>
      <w:r w:rsidRPr="00A32053">
        <w:rPr>
          <w:rFonts w:ascii="Times New Roman" w:eastAsia="Calibri" w:hAnsi="Times New Roman" w:cs="Times New Roman"/>
          <w:iCs/>
          <w:sz w:val="24"/>
          <w:szCs w:val="24"/>
        </w:rPr>
        <w:t>работа.</w:t>
      </w:r>
      <w:r w:rsidRPr="00A32053">
        <w:rPr>
          <w:rFonts w:ascii="Times New Roman" w:eastAsia="Calibri" w:hAnsi="Times New Roman" w:cs="Times New Roman"/>
          <w:sz w:val="24"/>
          <w:szCs w:val="24"/>
        </w:rPr>
        <w:t xml:space="preserve"> Во время занятий осуществляется индивидуальный и дифференцированный подход к детям.  </w:t>
      </w:r>
    </w:p>
    <w:p w:rsidR="00A32053" w:rsidRPr="00A32053" w:rsidRDefault="00A32053" w:rsidP="00A32053">
      <w:pPr>
        <w:spacing w:after="200" w:line="240" w:lineRule="auto"/>
        <w:jc w:val="both"/>
        <w:rPr>
          <w:rFonts w:ascii="Times New Roman" w:eastAsia="Calibri" w:hAnsi="Times New Roman" w:cs="Times New Roman"/>
          <w:color w:val="000000"/>
          <w:spacing w:val="1"/>
          <w:sz w:val="24"/>
          <w:szCs w:val="24"/>
        </w:rPr>
      </w:pPr>
      <w:r w:rsidRPr="00A32053">
        <w:rPr>
          <w:rFonts w:ascii="Times New Roman" w:eastAsia="Calibri" w:hAnsi="Times New Roman" w:cs="Times New Roman"/>
          <w:sz w:val="24"/>
          <w:szCs w:val="24"/>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A32053">
        <w:rPr>
          <w:rFonts w:ascii="Times New Roman" w:eastAsia="Calibri" w:hAnsi="Times New Roman" w:cs="Times New Roman"/>
          <w:color w:val="000000"/>
          <w:spacing w:val="1"/>
          <w:sz w:val="24"/>
          <w:szCs w:val="24"/>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A32053" w:rsidRPr="00A32053" w:rsidRDefault="00A32053" w:rsidP="00A32053">
      <w:pPr>
        <w:spacing w:after="200" w:line="240" w:lineRule="auto"/>
        <w:jc w:val="both"/>
        <w:rPr>
          <w:rFonts w:ascii="Times New Roman" w:eastAsia="Calibri" w:hAnsi="Times New Roman" w:cs="Times New Roman"/>
          <w:sz w:val="24"/>
          <w:szCs w:val="24"/>
        </w:rPr>
      </w:pPr>
      <w:r w:rsidRPr="00A32053">
        <w:rPr>
          <w:rFonts w:ascii="Times New Roman" w:eastAsia="Calibri" w:hAnsi="Times New Roman" w:cs="Times New Roman"/>
          <w:color w:val="000000"/>
          <w:spacing w:val="7"/>
          <w:sz w:val="24"/>
          <w:szCs w:val="24"/>
        </w:rPr>
        <w:t xml:space="preserve">        С целью достижения качественных результатов желательно, чтобы </w:t>
      </w:r>
      <w:r w:rsidRPr="00A32053">
        <w:rPr>
          <w:rFonts w:ascii="Times New Roman" w:eastAsia="Calibri" w:hAnsi="Times New Roman" w:cs="Times New Roman"/>
          <w:color w:val="000000"/>
          <w:spacing w:val="2"/>
          <w:sz w:val="24"/>
          <w:szCs w:val="24"/>
        </w:rPr>
        <w:t>учебный процесс был оснащен современными техническими средствами</w:t>
      </w:r>
      <w:r w:rsidRPr="00A32053">
        <w:rPr>
          <w:rFonts w:ascii="Times New Roman" w:eastAsia="Calibri" w:hAnsi="Times New Roman" w:cs="Times New Roman"/>
          <w:color w:val="000000"/>
          <w:spacing w:val="7"/>
          <w:sz w:val="24"/>
          <w:szCs w:val="24"/>
        </w:rPr>
        <w:t xml:space="preserve">, </w:t>
      </w:r>
      <w:r w:rsidRPr="00A32053">
        <w:rPr>
          <w:rFonts w:ascii="Times New Roman" w:eastAsia="Calibri" w:hAnsi="Times New Roman" w:cs="Times New Roman"/>
          <w:color w:val="000000"/>
          <w:spacing w:val="6"/>
          <w:sz w:val="24"/>
          <w:szCs w:val="24"/>
          <w:lang w:val="be-BY"/>
        </w:rPr>
        <w:t>средствами изобразительной наглядности, игровыми реквизитами</w:t>
      </w:r>
      <w:r w:rsidRPr="00A32053">
        <w:rPr>
          <w:rFonts w:ascii="Times New Roman" w:eastAsia="Calibri" w:hAnsi="Times New Roman" w:cs="Times New Roman"/>
          <w:color w:val="000000"/>
          <w:spacing w:val="6"/>
          <w:sz w:val="24"/>
          <w:szCs w:val="24"/>
        </w:rPr>
        <w:t>.</w:t>
      </w:r>
      <w:r w:rsidRPr="00A32053">
        <w:rPr>
          <w:rFonts w:ascii="Times New Roman" w:eastAsia="Calibri" w:hAnsi="Times New Roman" w:cs="Times New Roman"/>
          <w:color w:val="000000"/>
          <w:spacing w:val="1"/>
          <w:sz w:val="24"/>
          <w:szCs w:val="24"/>
        </w:rPr>
        <w:t xml:space="preserve"> </w:t>
      </w:r>
      <w:r w:rsidRPr="00A32053">
        <w:rPr>
          <w:rFonts w:ascii="Times New Roman" w:eastAsia="Calibri" w:hAnsi="Times New Roman" w:cs="Times New Roman"/>
          <w:sz w:val="24"/>
          <w:szCs w:val="24"/>
        </w:rPr>
        <w:t xml:space="preserve">С помощью мультимедийных элементов занятие визуализируется, вызывая положительные эмоции учащихся и создавая условия для успешной деятельности каждого ребенка. </w:t>
      </w:r>
    </w:p>
    <w:p w:rsidR="00A32053" w:rsidRPr="00A32053" w:rsidRDefault="00A32053" w:rsidP="00A32053">
      <w:pPr>
        <w:spacing w:after="200" w:line="240" w:lineRule="auto"/>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Занятия могут проводиться как со всей группой, так и индивидуально.</w:t>
      </w:r>
      <w:r w:rsidRPr="00A32053">
        <w:rPr>
          <w:rFonts w:ascii="Times New Roman" w:eastAsia="Calibri" w:hAnsi="Times New Roman" w:cs="Times New Roman"/>
          <w:b/>
          <w:sz w:val="24"/>
          <w:szCs w:val="24"/>
        </w:rPr>
        <w:t xml:space="preserve">      </w:t>
      </w:r>
    </w:p>
    <w:p w:rsidR="00A32053" w:rsidRPr="00A32053" w:rsidRDefault="00A32053" w:rsidP="00A32053">
      <w:pPr>
        <w:spacing w:after="0" w:line="240" w:lineRule="auto"/>
        <w:jc w:val="center"/>
        <w:rPr>
          <w:rFonts w:ascii="Times New Roman" w:eastAsia="Calibri" w:hAnsi="Times New Roman" w:cs="Times New Roman"/>
          <w:b/>
          <w:sz w:val="24"/>
          <w:szCs w:val="24"/>
        </w:rPr>
      </w:pPr>
      <w:r w:rsidRPr="00A32053">
        <w:rPr>
          <w:rFonts w:ascii="Times New Roman" w:eastAsia="Calibri" w:hAnsi="Times New Roman" w:cs="Times New Roman"/>
          <w:b/>
          <w:sz w:val="24"/>
          <w:szCs w:val="24"/>
        </w:rPr>
        <w:t>Виды деятельности:</w:t>
      </w:r>
    </w:p>
    <w:p w:rsidR="00A32053" w:rsidRPr="00A32053" w:rsidRDefault="00A32053" w:rsidP="004B60A3">
      <w:pPr>
        <w:numPr>
          <w:ilvl w:val="0"/>
          <w:numId w:val="5"/>
        </w:numPr>
        <w:spacing w:after="0" w:line="240"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игровая деятельность (в </w:t>
      </w:r>
      <w:proofErr w:type="spellStart"/>
      <w:r w:rsidRPr="00A32053">
        <w:rPr>
          <w:rFonts w:ascii="Times New Roman" w:eastAsia="Calibri" w:hAnsi="Times New Roman" w:cs="Times New Roman"/>
          <w:sz w:val="24"/>
          <w:szCs w:val="24"/>
        </w:rPr>
        <w:t>т.ч</w:t>
      </w:r>
      <w:proofErr w:type="spellEnd"/>
      <w:r w:rsidRPr="00A32053">
        <w:rPr>
          <w:rFonts w:ascii="Times New Roman" w:eastAsia="Calibri" w:hAnsi="Times New Roman" w:cs="Times New Roman"/>
          <w:sz w:val="24"/>
          <w:szCs w:val="24"/>
        </w:rPr>
        <w:t>. подвижные игры);</w:t>
      </w:r>
    </w:p>
    <w:p w:rsidR="00A32053" w:rsidRPr="00A32053" w:rsidRDefault="00A32053" w:rsidP="004B60A3">
      <w:pPr>
        <w:numPr>
          <w:ilvl w:val="0"/>
          <w:numId w:val="5"/>
        </w:numPr>
        <w:spacing w:after="0" w:line="240"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чтение, литературно-художественная деятельность;</w:t>
      </w:r>
    </w:p>
    <w:p w:rsidR="00A32053" w:rsidRPr="00A32053" w:rsidRDefault="00A32053" w:rsidP="004B60A3">
      <w:pPr>
        <w:numPr>
          <w:ilvl w:val="0"/>
          <w:numId w:val="5"/>
        </w:numPr>
        <w:spacing w:after="0" w:line="240"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изобразительная деятельность;</w:t>
      </w:r>
    </w:p>
    <w:p w:rsidR="00A32053" w:rsidRPr="00A32053" w:rsidRDefault="00A32053" w:rsidP="004B60A3">
      <w:pPr>
        <w:numPr>
          <w:ilvl w:val="0"/>
          <w:numId w:val="5"/>
        </w:numPr>
        <w:spacing w:after="0" w:line="240"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постановка драматических сценок, спектаклей;</w:t>
      </w:r>
    </w:p>
    <w:p w:rsidR="00A32053" w:rsidRPr="00A32053" w:rsidRDefault="00A32053" w:rsidP="004B60A3">
      <w:pPr>
        <w:numPr>
          <w:ilvl w:val="0"/>
          <w:numId w:val="5"/>
        </w:numPr>
        <w:spacing w:after="0" w:line="240"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прослушивание песен и стихов;</w:t>
      </w:r>
    </w:p>
    <w:p w:rsidR="00A32053" w:rsidRPr="00A32053" w:rsidRDefault="00A32053" w:rsidP="004B60A3">
      <w:pPr>
        <w:numPr>
          <w:ilvl w:val="0"/>
          <w:numId w:val="5"/>
        </w:numPr>
        <w:spacing w:after="0" w:line="240"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разучивание стихов;</w:t>
      </w:r>
    </w:p>
    <w:p w:rsidR="00A32053" w:rsidRPr="00A32053" w:rsidRDefault="00A32053" w:rsidP="004B60A3">
      <w:pPr>
        <w:numPr>
          <w:ilvl w:val="0"/>
          <w:numId w:val="5"/>
        </w:numPr>
        <w:spacing w:after="0" w:line="240"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разучивание и исполнение песен;</w:t>
      </w:r>
    </w:p>
    <w:p w:rsidR="00A32053" w:rsidRPr="00A32053" w:rsidRDefault="00A32053" w:rsidP="004B60A3">
      <w:pPr>
        <w:numPr>
          <w:ilvl w:val="0"/>
          <w:numId w:val="5"/>
        </w:numPr>
        <w:spacing w:after="0" w:line="240"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проектная деятельность.</w:t>
      </w:r>
    </w:p>
    <w:p w:rsidR="00A32053" w:rsidRPr="00A32053" w:rsidRDefault="00A32053" w:rsidP="00A32053">
      <w:pPr>
        <w:spacing w:after="200" w:line="276" w:lineRule="auto"/>
        <w:ind w:left="765"/>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Календарно-тематическое планирование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53"/>
        <w:gridCol w:w="1560"/>
        <w:gridCol w:w="1559"/>
      </w:tblGrid>
      <w:tr w:rsidR="00A32053" w:rsidRPr="00A32053" w:rsidTr="00A32053">
        <w:tc>
          <w:tcPr>
            <w:tcW w:w="568" w:type="dxa"/>
            <w:vMerge w:val="restar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w:t>
            </w:r>
          </w:p>
        </w:tc>
        <w:tc>
          <w:tcPr>
            <w:tcW w:w="5953" w:type="dxa"/>
            <w:vMerge w:val="restar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Наименование раздела, тема занятия </w:t>
            </w:r>
          </w:p>
        </w:tc>
        <w:tc>
          <w:tcPr>
            <w:tcW w:w="3119" w:type="dxa"/>
            <w:gridSpan w:val="2"/>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p>
        </w:tc>
      </w:tr>
      <w:tr w:rsidR="00A32053" w:rsidRPr="00A32053" w:rsidTr="00A32053">
        <w:trPr>
          <w:trHeight w:val="687"/>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Дата</w:t>
            </w: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1</w:t>
            </w:r>
          </w:p>
        </w:tc>
        <w:tc>
          <w:tcPr>
            <w:tcW w:w="5953"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bCs/>
                <w:iCs/>
                <w:sz w:val="24"/>
                <w:szCs w:val="24"/>
                <w:lang w:eastAsia="ru-RU"/>
              </w:rPr>
              <w:t xml:space="preserve">Раздел 1. </w:t>
            </w:r>
            <w:r w:rsidRPr="00A32053">
              <w:rPr>
                <w:rFonts w:ascii="Times New Roman" w:eastAsia="Times New Roman" w:hAnsi="Times New Roman" w:cs="Times New Roman"/>
                <w:b/>
                <w:sz w:val="24"/>
                <w:szCs w:val="24"/>
                <w:lang w:eastAsia="ru-RU"/>
              </w:rPr>
              <w:t xml:space="preserve"> Мир игр, песен, рифмовок и стихов</w:t>
            </w:r>
            <w:r w:rsidRPr="00A32053">
              <w:rPr>
                <w:rFonts w:ascii="Times New Roman" w:eastAsia="Times New Roman" w:hAnsi="Times New Roman" w:cs="Times New Roman"/>
                <w:b/>
                <w:bCs/>
                <w:iCs/>
                <w:sz w:val="24"/>
                <w:szCs w:val="24"/>
                <w:lang w:eastAsia="ru-RU"/>
              </w:rPr>
              <w:t xml:space="preserve"> </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bCs/>
                <w:i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b/>
                <w:sz w:val="24"/>
                <w:szCs w:val="24"/>
                <w:lang w:eastAsia="ru-RU"/>
              </w:rPr>
            </w:pPr>
          </w:p>
        </w:tc>
      </w:tr>
      <w:tr w:rsidR="00A32053" w:rsidRPr="00A32053" w:rsidTr="00A32053">
        <w:trPr>
          <w:trHeight w:val="414"/>
        </w:trPr>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Английские песни.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Детские стихи на английском языке.</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Детская песня о Лондоне.</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xml:space="preserve">Раздел 2. </w:t>
            </w:r>
            <w:r w:rsidRPr="00A32053">
              <w:rPr>
                <w:rFonts w:ascii="Times New Roman" w:eastAsia="Times New Roman" w:hAnsi="Times New Roman" w:cs="Times New Roman"/>
                <w:b/>
                <w:bCs/>
                <w:sz w:val="24"/>
                <w:szCs w:val="24"/>
                <w:lang w:eastAsia="ru-RU"/>
              </w:rPr>
              <w:t xml:space="preserve"> Мое знакомство с Англией.</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Что мы знаем об Англии? Просмотр обучающего мультфильма.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  7</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Достопримечательности Лондона.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  8</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Традиции и обычаи страны изучаемого языка.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Проект по теме «Мое первое знакомство с Англией».</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
                <w:bCs/>
                <w:sz w:val="24"/>
                <w:szCs w:val="24"/>
                <w:lang w:eastAsia="ru-RU"/>
              </w:rPr>
            </w:pPr>
            <w:r w:rsidRPr="00A32053">
              <w:rPr>
                <w:rFonts w:ascii="Times New Roman" w:eastAsia="Times New Roman" w:hAnsi="Times New Roman" w:cs="Times New Roman"/>
                <w:b/>
                <w:sz w:val="24"/>
                <w:szCs w:val="24"/>
                <w:lang w:eastAsia="ru-RU"/>
              </w:rPr>
              <w:t xml:space="preserve">Раздел 3. </w:t>
            </w:r>
            <w:r w:rsidRPr="00A32053">
              <w:rPr>
                <w:rFonts w:ascii="Times New Roman" w:eastAsia="Times New Roman" w:hAnsi="Times New Roman" w:cs="Times New Roman"/>
                <w:b/>
                <w:bCs/>
                <w:sz w:val="24"/>
                <w:szCs w:val="24"/>
                <w:lang w:eastAsia="ru-RU"/>
              </w:rPr>
              <w:t xml:space="preserve"> Традиции Нового года в англоязычных странах.</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11</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Рождество в англоязычных странах. Просмотр мультфильма.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Подарки на Новый год и Рождество.</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Изготовление открытки.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14</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Рождественские песни.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15</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
                <w:bCs/>
                <w:sz w:val="24"/>
                <w:szCs w:val="24"/>
                <w:lang w:eastAsia="ru-RU"/>
              </w:rPr>
            </w:pPr>
            <w:r w:rsidRPr="00A32053">
              <w:rPr>
                <w:rFonts w:ascii="Times New Roman" w:eastAsia="Times New Roman" w:hAnsi="Times New Roman" w:cs="Times New Roman"/>
                <w:b/>
                <w:bCs/>
                <w:sz w:val="24"/>
                <w:szCs w:val="24"/>
                <w:lang w:eastAsia="ru-RU"/>
              </w:rPr>
              <w:t>Раздел 4. Приятного аппетита!</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16</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Продукты и блюда английской кухни.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17</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Идем в магазин за продуктами.</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18</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Поведение и общение за столом.</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19</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В кафе.</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56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20</w:t>
            </w:r>
          </w:p>
        </w:tc>
        <w:tc>
          <w:tcPr>
            <w:tcW w:w="5953"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Игра «Английский завтрак».</w:t>
            </w:r>
          </w:p>
        </w:tc>
        <w:tc>
          <w:tcPr>
            <w:tcW w:w="156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360" w:lineRule="auto"/>
              <w:jc w:val="center"/>
              <w:rPr>
                <w:rFonts w:ascii="Times New Roman" w:eastAsia="Times New Roman" w:hAnsi="Times New Roman" w:cs="Times New Roman"/>
                <w:sz w:val="24"/>
                <w:szCs w:val="24"/>
                <w:lang w:eastAsia="ru-RU"/>
              </w:rPr>
            </w:pPr>
          </w:p>
        </w:tc>
      </w:tr>
      <w:tr w:rsidR="00A32053" w:rsidRPr="00A32053" w:rsidTr="00A32053">
        <w:tc>
          <w:tcPr>
            <w:tcW w:w="9640" w:type="dxa"/>
            <w:gridSpan w:val="4"/>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36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Итого:                                                                     40 часа</w:t>
            </w:r>
          </w:p>
        </w:tc>
      </w:tr>
    </w:tbl>
    <w:p w:rsidR="00A32053" w:rsidRPr="00A32053" w:rsidRDefault="00A32053" w:rsidP="00A32053">
      <w:pPr>
        <w:suppressAutoHyphens/>
        <w:spacing w:after="0" w:line="100" w:lineRule="atLeast"/>
        <w:rPr>
          <w:rFonts w:ascii="Times New Roman" w:eastAsia="SimSun" w:hAnsi="Times New Roman" w:cs="Times New Roman"/>
          <w:b/>
          <w:sz w:val="24"/>
          <w:szCs w:val="24"/>
          <w:lang w:eastAsia="ar-SA"/>
        </w:rPr>
      </w:pPr>
    </w:p>
    <w:p w:rsidR="00A32053" w:rsidRPr="00A32053" w:rsidRDefault="00A32053" w:rsidP="00A32053">
      <w:pPr>
        <w:suppressAutoHyphens/>
        <w:spacing w:after="0" w:line="100" w:lineRule="atLeast"/>
        <w:rPr>
          <w:rFonts w:ascii="Times New Roman" w:eastAsia="SimSun" w:hAnsi="Times New Roman" w:cs="Times New Roman"/>
          <w:b/>
          <w:sz w:val="24"/>
          <w:szCs w:val="24"/>
          <w:lang w:eastAsia="ar-SA"/>
        </w:rPr>
      </w:pPr>
    </w:p>
    <w:p w:rsidR="00A32053" w:rsidRPr="00A32053" w:rsidRDefault="00A32053" w:rsidP="00A32053">
      <w:pPr>
        <w:suppressAutoHyphens/>
        <w:spacing w:after="0" w:line="100" w:lineRule="atLeast"/>
        <w:jc w:val="center"/>
        <w:rPr>
          <w:rFonts w:ascii="Times New Roman" w:eastAsia="SimSun" w:hAnsi="Times New Roman" w:cs="Times New Roman"/>
          <w:sz w:val="24"/>
          <w:szCs w:val="24"/>
          <w:lang w:eastAsia="ar-SA"/>
        </w:rPr>
      </w:pPr>
      <w:r w:rsidRPr="00A32053">
        <w:rPr>
          <w:rFonts w:ascii="Times New Roman" w:eastAsia="SimSun" w:hAnsi="Times New Roman" w:cs="Times New Roman"/>
          <w:b/>
          <w:sz w:val="24"/>
          <w:szCs w:val="24"/>
          <w:lang w:eastAsia="ar-SA"/>
        </w:rPr>
        <w:t xml:space="preserve">Рабочая программа  </w:t>
      </w:r>
    </w:p>
    <w:p w:rsidR="00A32053" w:rsidRPr="00A32053" w:rsidRDefault="00A32053" w:rsidP="00A32053">
      <w:pPr>
        <w:suppressAutoHyphens/>
        <w:spacing w:after="0" w:line="100" w:lineRule="atLeast"/>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 Занимательный английский язык» в 4  классах</w:t>
      </w:r>
    </w:p>
    <w:p w:rsidR="00A32053" w:rsidRPr="00A32053" w:rsidRDefault="00A32053" w:rsidP="00A32053">
      <w:pPr>
        <w:suppressAutoHyphens/>
        <w:spacing w:after="0" w:line="240" w:lineRule="auto"/>
        <w:ind w:firstLine="567"/>
        <w:jc w:val="both"/>
        <w:rPr>
          <w:rFonts w:ascii="Times New Roman" w:eastAsia="SimSun" w:hAnsi="Times New Roman" w:cs="Times New Roman"/>
          <w:color w:val="000000"/>
          <w:spacing w:val="2"/>
          <w:sz w:val="24"/>
          <w:szCs w:val="24"/>
          <w:lang w:eastAsia="ar-SA"/>
        </w:rPr>
      </w:pPr>
      <w:r w:rsidRPr="00A32053">
        <w:rPr>
          <w:rFonts w:ascii="Times New Roman" w:eastAsia="SimSun" w:hAnsi="Times New Roman" w:cs="Times New Roman"/>
          <w:color w:val="000000"/>
          <w:spacing w:val="2"/>
          <w:sz w:val="24"/>
          <w:szCs w:val="24"/>
          <w:lang w:eastAsia="ar-SA"/>
        </w:rPr>
        <w:t xml:space="preserve">Рабочая программа курса дополнительных занятий для 4х классов </w:t>
      </w:r>
      <w:r w:rsidRPr="00A32053">
        <w:rPr>
          <w:rFonts w:ascii="Times New Roman" w:eastAsia="SimSun" w:hAnsi="Times New Roman" w:cs="Times New Roman"/>
          <w:sz w:val="24"/>
          <w:szCs w:val="24"/>
          <w:lang w:eastAsia="ar-SA"/>
        </w:rPr>
        <w:t xml:space="preserve">«Занимательный английский язык» </w:t>
      </w:r>
      <w:r w:rsidRPr="00A32053">
        <w:rPr>
          <w:rFonts w:ascii="Times New Roman" w:eastAsia="SimSun" w:hAnsi="Times New Roman" w:cs="Times New Roman"/>
          <w:color w:val="000000"/>
          <w:spacing w:val="2"/>
          <w:sz w:val="24"/>
          <w:szCs w:val="24"/>
          <w:lang w:eastAsia="ar-SA"/>
        </w:rPr>
        <w:t xml:space="preserve">составлена в соответствии с </w:t>
      </w:r>
      <w:r w:rsidRPr="00A32053">
        <w:rPr>
          <w:rFonts w:ascii="Times New Roman" w:eastAsia="SimSun" w:hAnsi="Times New Roman" w:cs="Times New Roman"/>
          <w:sz w:val="24"/>
          <w:szCs w:val="24"/>
          <w:lang w:eastAsia="ar-SA"/>
        </w:rPr>
        <w:t xml:space="preserve"> Федеральным Законом «Об образовании в Российской Федерации» (от 29.12. 2012 № 273-ФЗ)</w:t>
      </w:r>
      <w:r w:rsidRPr="00A32053">
        <w:rPr>
          <w:rFonts w:ascii="Times New Roman" w:eastAsia="SimSun" w:hAnsi="Times New Roman" w:cs="Times New Roman"/>
          <w:color w:val="000000"/>
          <w:spacing w:val="2"/>
          <w:sz w:val="24"/>
          <w:szCs w:val="24"/>
          <w:lang w:eastAsia="ar-SA"/>
        </w:rPr>
        <w:t xml:space="preserve"> на основе требований к результатам освоения основной образовательной программы начального общего образования МБОУ СОШ №15.</w:t>
      </w:r>
    </w:p>
    <w:p w:rsidR="00A32053" w:rsidRPr="00A32053" w:rsidRDefault="00A32053" w:rsidP="00A32053">
      <w:pPr>
        <w:suppressAutoHyphens/>
        <w:spacing w:after="0" w:line="240" w:lineRule="auto"/>
        <w:ind w:firstLine="567"/>
        <w:jc w:val="both"/>
        <w:rPr>
          <w:rFonts w:ascii="Times New Roman" w:eastAsia="SimSun" w:hAnsi="Times New Roman" w:cs="Times New Roman"/>
          <w:color w:val="000000"/>
          <w:spacing w:val="2"/>
          <w:sz w:val="24"/>
          <w:szCs w:val="24"/>
          <w:lang w:eastAsia="ar-SA"/>
        </w:rPr>
      </w:pPr>
      <w:r w:rsidRPr="00A32053">
        <w:rPr>
          <w:rFonts w:ascii="Times New Roman" w:eastAsia="SimSun" w:hAnsi="Times New Roman" w:cs="Times New Roman"/>
          <w:color w:val="000000"/>
          <w:spacing w:val="2"/>
          <w:sz w:val="24"/>
          <w:szCs w:val="24"/>
          <w:lang w:eastAsia="ar-SA"/>
        </w:rPr>
        <w:t>Рабочая п</w:t>
      </w:r>
      <w:r w:rsidRPr="00A32053">
        <w:rPr>
          <w:rFonts w:ascii="Times New Roman" w:eastAsia="SimSun" w:hAnsi="Times New Roman" w:cs="Times New Roman"/>
          <w:color w:val="000000"/>
          <w:sz w:val="24"/>
          <w:szCs w:val="24"/>
          <w:lang w:eastAsia="ar-SA"/>
        </w:rPr>
        <w:t>рограмма «Занимательный английский» имеет научно-познавательную (</w:t>
      </w:r>
      <w:proofErr w:type="spellStart"/>
      <w:r w:rsidRPr="00A32053">
        <w:rPr>
          <w:rFonts w:ascii="Times New Roman" w:eastAsia="SimSun" w:hAnsi="Times New Roman" w:cs="Times New Roman"/>
          <w:color w:val="000000"/>
          <w:sz w:val="24"/>
          <w:szCs w:val="24"/>
          <w:lang w:eastAsia="ar-SA"/>
        </w:rPr>
        <w:t>общеинтеллектуальную</w:t>
      </w:r>
      <w:proofErr w:type="spellEnd"/>
      <w:r w:rsidRPr="00A32053">
        <w:rPr>
          <w:rFonts w:ascii="Times New Roman" w:eastAsia="SimSun" w:hAnsi="Times New Roman" w:cs="Times New Roman"/>
          <w:color w:val="000000"/>
          <w:sz w:val="24"/>
          <w:szCs w:val="24"/>
          <w:lang w:eastAsia="ar-SA"/>
        </w:rPr>
        <w:t>) направленность и представляет собой вариант программы организации внеурочной деятельности младших школьников.</w:t>
      </w:r>
      <w:r w:rsidRPr="00A32053">
        <w:rPr>
          <w:rFonts w:ascii="Times New Roman" w:eastAsia="SimSun" w:hAnsi="Times New Roman" w:cs="Times New Roman"/>
          <w:color w:val="000000"/>
          <w:spacing w:val="2"/>
          <w:sz w:val="24"/>
          <w:szCs w:val="24"/>
          <w:lang w:eastAsia="ar-SA"/>
        </w:rPr>
        <w:t xml:space="preserve"> </w:t>
      </w:r>
    </w:p>
    <w:p w:rsidR="00A32053" w:rsidRPr="00A32053" w:rsidRDefault="00A32053" w:rsidP="00A32053">
      <w:pPr>
        <w:suppressAutoHyphens/>
        <w:spacing w:after="0" w:line="240" w:lineRule="auto"/>
        <w:ind w:firstLine="567"/>
        <w:jc w:val="both"/>
        <w:rPr>
          <w:rFonts w:ascii="Times New Roman" w:eastAsia="SimSun" w:hAnsi="Times New Roman" w:cs="Times New Roman"/>
          <w:sz w:val="24"/>
          <w:szCs w:val="24"/>
          <w:lang w:eastAsia="ar-SA"/>
        </w:rPr>
      </w:pPr>
      <w:r w:rsidRPr="00A32053">
        <w:rPr>
          <w:rFonts w:ascii="Times New Roman" w:eastAsia="SimSun" w:hAnsi="Times New Roman" w:cs="Times New Roman"/>
          <w:color w:val="000000"/>
          <w:spacing w:val="2"/>
          <w:sz w:val="24"/>
          <w:szCs w:val="24"/>
          <w:lang w:eastAsia="ar-SA"/>
        </w:rPr>
        <w:t xml:space="preserve">Данный курс рассчитан на  </w:t>
      </w:r>
      <w:r w:rsidRPr="00A32053">
        <w:rPr>
          <w:rFonts w:ascii="Times New Roman" w:eastAsia="SimSun" w:hAnsi="Times New Roman" w:cs="Times New Roman"/>
          <w:sz w:val="24"/>
          <w:szCs w:val="24"/>
          <w:lang w:eastAsia="ar-SA"/>
        </w:rPr>
        <w:t>40 часов  (2 час в неделю).</w:t>
      </w:r>
    </w:p>
    <w:p w:rsidR="00A32053" w:rsidRPr="00A32053" w:rsidRDefault="00A32053" w:rsidP="00A32053">
      <w:pPr>
        <w:tabs>
          <w:tab w:val="left" w:pos="0"/>
        </w:tabs>
        <w:suppressAutoHyphens/>
        <w:spacing w:after="0" w:line="240" w:lineRule="auto"/>
        <w:rPr>
          <w:rFonts w:ascii="Times New Roman" w:eastAsia="SimSun" w:hAnsi="Times New Roman" w:cs="Times New Roman"/>
          <w:color w:val="000000"/>
          <w:sz w:val="24"/>
          <w:szCs w:val="24"/>
          <w:lang w:eastAsia="ar-SA"/>
        </w:rPr>
      </w:pPr>
      <w:r w:rsidRPr="00A32053">
        <w:rPr>
          <w:rFonts w:ascii="Times New Roman" w:eastAsia="SimSun" w:hAnsi="Times New Roman" w:cs="Times New Roman"/>
          <w:sz w:val="24"/>
          <w:szCs w:val="24"/>
          <w:lang w:eastAsia="ar-SA"/>
        </w:rPr>
        <w:t xml:space="preserve">  </w:t>
      </w:r>
      <w:r w:rsidRPr="00A32053">
        <w:rPr>
          <w:rFonts w:ascii="Times New Roman" w:eastAsia="SimSun" w:hAnsi="Times New Roman" w:cs="Times New Roman"/>
          <w:b/>
          <w:bCs/>
          <w:color w:val="000000"/>
          <w:sz w:val="24"/>
          <w:szCs w:val="24"/>
          <w:lang w:eastAsia="ar-SA"/>
        </w:rPr>
        <w:t xml:space="preserve">   Цель курса: </w:t>
      </w:r>
      <w:r w:rsidRPr="00A32053">
        <w:rPr>
          <w:rFonts w:ascii="Times New Roman" w:eastAsia="SimSun" w:hAnsi="Times New Roman" w:cs="Times New Roman"/>
          <w:color w:val="000000"/>
          <w:sz w:val="24"/>
          <w:szCs w:val="24"/>
          <w:lang w:eastAsia="ar-SA"/>
        </w:rPr>
        <w:t>формирование интереса к изучению иностранного языка</w:t>
      </w:r>
    </w:p>
    <w:p w:rsidR="00A32053" w:rsidRPr="00A32053" w:rsidRDefault="00A32053" w:rsidP="00A32053">
      <w:pPr>
        <w:spacing w:after="0" w:line="240" w:lineRule="auto"/>
        <w:ind w:firstLine="567"/>
        <w:jc w:val="center"/>
        <w:rPr>
          <w:rFonts w:ascii="Times New Roman" w:eastAsia="Times New Roman" w:hAnsi="Times New Roman" w:cs="Times New Roman"/>
          <w:color w:val="333333"/>
          <w:sz w:val="24"/>
          <w:szCs w:val="24"/>
          <w:lang w:eastAsia="ar-SA"/>
        </w:rPr>
      </w:pPr>
      <w:r w:rsidRPr="00A32053">
        <w:rPr>
          <w:rFonts w:ascii="Times New Roman" w:eastAsia="Times New Roman" w:hAnsi="Times New Roman" w:cs="Times New Roman"/>
          <w:b/>
          <w:sz w:val="24"/>
          <w:szCs w:val="24"/>
          <w:lang w:eastAsia="ar-SA"/>
        </w:rPr>
        <w:t>Планируемые результаты освоения курса дополнительных занятий «Занимательный английский»</w:t>
      </w:r>
    </w:p>
    <w:p w:rsidR="00A32053" w:rsidRPr="00A32053" w:rsidRDefault="00A32053" w:rsidP="00A32053">
      <w:pPr>
        <w:suppressAutoHyphens/>
        <w:spacing w:after="0" w:line="240" w:lineRule="auto"/>
        <w:jc w:val="both"/>
        <w:rPr>
          <w:rFonts w:ascii="Times New Roman" w:eastAsia="SimSun" w:hAnsi="Times New Roman" w:cs="Times New Roman"/>
          <w:b/>
          <w:i/>
          <w:color w:val="333333"/>
          <w:sz w:val="24"/>
          <w:szCs w:val="24"/>
          <w:lang w:eastAsia="ar-SA"/>
        </w:rPr>
      </w:pPr>
      <w:r w:rsidRPr="00A32053">
        <w:rPr>
          <w:rFonts w:ascii="Times New Roman" w:eastAsia="SimSun" w:hAnsi="Times New Roman" w:cs="Times New Roman"/>
          <w:color w:val="333333"/>
          <w:sz w:val="24"/>
          <w:szCs w:val="24"/>
          <w:lang w:eastAsia="ar-SA"/>
        </w:rPr>
        <w:t>К числу планируемых результатов освоения основной образовательной программы отнесены:</w:t>
      </w:r>
    </w:p>
    <w:p w:rsidR="00A32053" w:rsidRPr="00A32053" w:rsidRDefault="00A32053" w:rsidP="004B60A3">
      <w:pPr>
        <w:numPr>
          <w:ilvl w:val="0"/>
          <w:numId w:val="10"/>
        </w:numPr>
        <w:tabs>
          <w:tab w:val="left" w:pos="0"/>
        </w:tabs>
        <w:suppressAutoHyphens/>
        <w:spacing w:after="150" w:line="276" w:lineRule="auto"/>
        <w:rPr>
          <w:rFonts w:ascii="Times New Roman" w:eastAsia="SimSun" w:hAnsi="Times New Roman" w:cs="Times New Roman"/>
          <w:b/>
          <w:i/>
          <w:color w:val="333333"/>
          <w:sz w:val="24"/>
          <w:szCs w:val="24"/>
          <w:lang w:eastAsia="ar-SA"/>
        </w:rPr>
      </w:pPr>
      <w:r w:rsidRPr="00A32053">
        <w:rPr>
          <w:rFonts w:ascii="Times New Roman" w:eastAsia="SimSun" w:hAnsi="Times New Roman" w:cs="Times New Roman"/>
          <w:b/>
          <w:i/>
          <w:color w:val="333333"/>
          <w:sz w:val="24"/>
          <w:szCs w:val="24"/>
          <w:lang w:eastAsia="ar-SA"/>
        </w:rPr>
        <w:t>личностные результаты</w:t>
      </w:r>
      <w:r w:rsidRPr="00A32053">
        <w:rPr>
          <w:rFonts w:ascii="Times New Roman" w:eastAsia="SimSun" w:hAnsi="Times New Roman" w:cs="Times New Roman"/>
          <w:color w:val="333333"/>
          <w:sz w:val="24"/>
          <w:szCs w:val="24"/>
          <w:lang w:eastAsia="ar-SA"/>
        </w:rPr>
        <w:t> – общие представления о мире, как о многоязычном и поликультурном сообществе, осознания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A32053" w:rsidRPr="00A32053" w:rsidRDefault="00A32053" w:rsidP="004B60A3">
      <w:pPr>
        <w:numPr>
          <w:ilvl w:val="0"/>
          <w:numId w:val="10"/>
        </w:numPr>
        <w:tabs>
          <w:tab w:val="left" w:pos="0"/>
        </w:tabs>
        <w:suppressAutoHyphens/>
        <w:spacing w:after="150" w:line="276" w:lineRule="auto"/>
        <w:rPr>
          <w:rFonts w:ascii="Times New Roman" w:eastAsia="SimSun" w:hAnsi="Times New Roman" w:cs="Times New Roman"/>
          <w:b/>
          <w:i/>
          <w:color w:val="333333"/>
          <w:sz w:val="24"/>
          <w:szCs w:val="24"/>
          <w:lang w:eastAsia="ar-SA"/>
        </w:rPr>
      </w:pPr>
      <w:proofErr w:type="spellStart"/>
      <w:r w:rsidRPr="00A32053">
        <w:rPr>
          <w:rFonts w:ascii="Times New Roman" w:eastAsia="SimSun" w:hAnsi="Times New Roman" w:cs="Times New Roman"/>
          <w:b/>
          <w:i/>
          <w:color w:val="333333"/>
          <w:sz w:val="24"/>
          <w:szCs w:val="24"/>
          <w:lang w:eastAsia="ar-SA"/>
        </w:rPr>
        <w:t>метапредметные</w:t>
      </w:r>
      <w:proofErr w:type="spellEnd"/>
      <w:r w:rsidRPr="00A32053">
        <w:rPr>
          <w:rFonts w:ascii="Times New Roman" w:eastAsia="SimSun" w:hAnsi="Times New Roman" w:cs="Times New Roman"/>
          <w:b/>
          <w:i/>
          <w:color w:val="333333"/>
          <w:sz w:val="24"/>
          <w:szCs w:val="24"/>
          <w:lang w:eastAsia="ar-SA"/>
        </w:rPr>
        <w:t xml:space="preserve"> результаты</w:t>
      </w:r>
      <w:r w:rsidRPr="00A32053">
        <w:rPr>
          <w:rFonts w:ascii="Times New Roman" w:eastAsia="SimSun" w:hAnsi="Times New Roman" w:cs="Times New Roman"/>
          <w:color w:val="333333"/>
          <w:sz w:val="24"/>
          <w:szCs w:val="24"/>
          <w:lang w:eastAsia="ar-SA"/>
        </w:rPr>
        <w:t> – развитие умения взаимодействовать с окружающими при выполнении разных ролей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младших школьников, развитие познавательной, эмоциональной и волевой сфер младшего школьника;</w:t>
      </w:r>
    </w:p>
    <w:p w:rsidR="00A32053" w:rsidRPr="00A32053" w:rsidRDefault="00A32053" w:rsidP="004B60A3">
      <w:pPr>
        <w:numPr>
          <w:ilvl w:val="0"/>
          <w:numId w:val="10"/>
        </w:numPr>
        <w:tabs>
          <w:tab w:val="left" w:pos="0"/>
        </w:tabs>
        <w:suppressAutoHyphens/>
        <w:spacing w:after="150" w:line="276" w:lineRule="auto"/>
        <w:rPr>
          <w:rFonts w:ascii="Times New Roman" w:eastAsia="SimSun" w:hAnsi="Times New Roman" w:cs="Times New Roman"/>
          <w:sz w:val="24"/>
          <w:szCs w:val="24"/>
          <w:lang w:eastAsia="ar-SA"/>
        </w:rPr>
      </w:pPr>
      <w:r w:rsidRPr="00A32053">
        <w:rPr>
          <w:rFonts w:ascii="Times New Roman" w:eastAsia="SimSun" w:hAnsi="Times New Roman" w:cs="Times New Roman"/>
          <w:b/>
          <w:i/>
          <w:color w:val="333333"/>
          <w:sz w:val="24"/>
          <w:szCs w:val="24"/>
          <w:lang w:eastAsia="ar-SA"/>
        </w:rPr>
        <w:t>предметные результаты</w:t>
      </w:r>
      <w:r w:rsidRPr="00A32053">
        <w:rPr>
          <w:rFonts w:ascii="Times New Roman" w:eastAsia="SimSun" w:hAnsi="Times New Roman" w:cs="Times New Roman"/>
          <w:color w:val="333333"/>
          <w:sz w:val="24"/>
          <w:szCs w:val="24"/>
          <w:lang w:eastAsia="ar-SA"/>
        </w:rPr>
        <w:t> – овладение начальными представлениями о нормах иностранного языка (фонетических, лексических), умение находить и сравнивать такие языковые единицы, как звук, буква и слово.</w:t>
      </w:r>
    </w:p>
    <w:p w:rsidR="00A32053" w:rsidRPr="00A32053" w:rsidRDefault="00A32053" w:rsidP="00A32053">
      <w:pPr>
        <w:widowControl w:val="0"/>
        <w:overflowPunct w:val="0"/>
        <w:autoSpaceDE w:val="0"/>
        <w:spacing w:after="0" w:line="240" w:lineRule="auto"/>
        <w:ind w:firstLine="567"/>
        <w:jc w:val="center"/>
        <w:rPr>
          <w:rFonts w:ascii="Times New Roman" w:eastAsia="Times New Roman" w:hAnsi="Times New Roman" w:cs="Times New Roman"/>
          <w:b/>
          <w:sz w:val="24"/>
          <w:szCs w:val="24"/>
          <w:lang w:eastAsia="ar-SA"/>
        </w:rPr>
      </w:pPr>
      <w:r w:rsidRPr="00A32053">
        <w:rPr>
          <w:rFonts w:ascii="Times New Roman" w:eastAsia="Times New Roman" w:hAnsi="Times New Roman" w:cs="Times New Roman"/>
          <w:b/>
          <w:sz w:val="24"/>
          <w:szCs w:val="24"/>
          <w:lang w:eastAsia="ar-SA"/>
        </w:rPr>
        <w:lastRenderedPageBreak/>
        <w:t xml:space="preserve">Содержание курса </w:t>
      </w:r>
    </w:p>
    <w:p w:rsidR="00A32053" w:rsidRPr="00A32053" w:rsidRDefault="00A32053" w:rsidP="00A32053">
      <w:pPr>
        <w:widowControl w:val="0"/>
        <w:overflowPunct w:val="0"/>
        <w:autoSpaceDE w:val="0"/>
        <w:spacing w:after="0" w:line="240" w:lineRule="auto"/>
        <w:ind w:firstLine="567"/>
        <w:jc w:val="center"/>
        <w:rPr>
          <w:rFonts w:ascii="Times New Roman" w:eastAsia="Times New Roman" w:hAnsi="Times New Roman" w:cs="Times New Roman"/>
          <w:b/>
          <w:bCs/>
          <w:color w:val="000000"/>
          <w:sz w:val="24"/>
          <w:szCs w:val="24"/>
          <w:lang w:eastAsia="ar-SA"/>
        </w:rPr>
      </w:pPr>
      <w:r w:rsidRPr="00A32053">
        <w:rPr>
          <w:rFonts w:ascii="Times New Roman" w:eastAsia="Times New Roman" w:hAnsi="Times New Roman" w:cs="Times New Roman"/>
          <w:b/>
          <w:sz w:val="24"/>
          <w:szCs w:val="24"/>
          <w:lang w:eastAsia="ar-SA"/>
        </w:rPr>
        <w:t>4 класс</w:t>
      </w:r>
    </w:p>
    <w:tbl>
      <w:tblPr>
        <w:tblW w:w="0" w:type="auto"/>
        <w:tblInd w:w="1250" w:type="dxa"/>
        <w:tblLayout w:type="fixed"/>
        <w:tblLook w:val="04A0" w:firstRow="1" w:lastRow="0" w:firstColumn="1" w:lastColumn="0" w:noHBand="0" w:noVBand="1"/>
      </w:tblPr>
      <w:tblGrid>
        <w:gridCol w:w="1242"/>
        <w:gridCol w:w="5832"/>
      </w:tblGrid>
      <w:tr w:rsidR="00A32053" w:rsidRPr="00A32053" w:rsidTr="00A32053">
        <w:tc>
          <w:tcPr>
            <w:tcW w:w="1242" w:type="dxa"/>
            <w:tcBorders>
              <w:top w:val="single" w:sz="4" w:space="0" w:color="000000"/>
              <w:left w:val="single" w:sz="4" w:space="0" w:color="000000"/>
              <w:bottom w:val="single" w:sz="4" w:space="0" w:color="000000"/>
              <w:right w:val="nil"/>
            </w:tcBorders>
            <w:hideMark/>
          </w:tcPr>
          <w:p w:rsidR="00A32053" w:rsidRPr="00A32053" w:rsidRDefault="00A32053" w:rsidP="00A32053">
            <w:pPr>
              <w:suppressAutoHyphens/>
              <w:spacing w:after="0" w:line="240" w:lineRule="auto"/>
              <w:jc w:val="center"/>
              <w:rPr>
                <w:rFonts w:ascii="Times New Roman" w:eastAsia="SimSun" w:hAnsi="Times New Roman" w:cs="Times New Roman"/>
                <w:b/>
                <w:bCs/>
                <w:color w:val="000000"/>
                <w:sz w:val="24"/>
                <w:szCs w:val="24"/>
                <w:lang w:eastAsia="ar-SA"/>
              </w:rPr>
            </w:pPr>
            <w:r w:rsidRPr="00A32053">
              <w:rPr>
                <w:rFonts w:ascii="Times New Roman" w:eastAsia="SimSun" w:hAnsi="Times New Roman" w:cs="Times New Roman"/>
                <w:b/>
                <w:bCs/>
                <w:color w:val="000000"/>
                <w:sz w:val="24"/>
                <w:szCs w:val="24"/>
                <w:lang w:eastAsia="ar-SA"/>
              </w:rPr>
              <w:t xml:space="preserve">№ </w:t>
            </w:r>
            <w:proofErr w:type="spellStart"/>
            <w:r w:rsidRPr="00A32053">
              <w:rPr>
                <w:rFonts w:ascii="Times New Roman" w:eastAsia="SimSun" w:hAnsi="Times New Roman" w:cs="Times New Roman"/>
                <w:b/>
                <w:bCs/>
                <w:color w:val="000000"/>
                <w:sz w:val="24"/>
                <w:szCs w:val="24"/>
                <w:lang w:eastAsia="ar-SA"/>
              </w:rPr>
              <w:t>п.п</w:t>
            </w:r>
            <w:proofErr w:type="spellEnd"/>
          </w:p>
        </w:tc>
        <w:tc>
          <w:tcPr>
            <w:tcW w:w="583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uppressAutoHyphens/>
              <w:spacing w:after="0" w:line="240" w:lineRule="auto"/>
              <w:jc w:val="center"/>
              <w:rPr>
                <w:rFonts w:ascii="Calibri" w:eastAsia="SimSun" w:hAnsi="Calibri" w:cs="Tahoma"/>
                <w:lang w:eastAsia="ar-SA"/>
              </w:rPr>
            </w:pPr>
            <w:r w:rsidRPr="00A32053">
              <w:rPr>
                <w:rFonts w:ascii="Times New Roman" w:eastAsia="SimSun" w:hAnsi="Times New Roman" w:cs="Times New Roman"/>
                <w:b/>
                <w:bCs/>
                <w:color w:val="000000"/>
                <w:sz w:val="24"/>
                <w:szCs w:val="24"/>
                <w:lang w:eastAsia="ar-SA"/>
              </w:rPr>
              <w:t>Название раздела</w:t>
            </w:r>
          </w:p>
        </w:tc>
      </w:tr>
      <w:tr w:rsidR="00A32053" w:rsidRPr="00A32053" w:rsidTr="00A32053">
        <w:trPr>
          <w:trHeight w:val="406"/>
        </w:trPr>
        <w:tc>
          <w:tcPr>
            <w:tcW w:w="1242" w:type="dxa"/>
            <w:tcBorders>
              <w:top w:val="single" w:sz="4" w:space="0" w:color="000000"/>
              <w:left w:val="single" w:sz="4" w:space="0" w:color="000000"/>
              <w:bottom w:val="single" w:sz="4" w:space="0" w:color="000000"/>
              <w:right w:val="nil"/>
            </w:tcBorders>
            <w:hideMark/>
          </w:tcPr>
          <w:p w:rsidR="00A32053" w:rsidRPr="00A32053" w:rsidRDefault="00A32053" w:rsidP="00A32053">
            <w:pPr>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bCs/>
                <w:color w:val="000000"/>
                <w:sz w:val="24"/>
                <w:szCs w:val="24"/>
                <w:lang w:eastAsia="ar-SA"/>
              </w:rPr>
              <w:t>1.</w:t>
            </w:r>
          </w:p>
        </w:tc>
        <w:tc>
          <w:tcPr>
            <w:tcW w:w="583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uppressAutoHyphens/>
              <w:spacing w:after="0" w:line="240" w:lineRule="auto"/>
              <w:rPr>
                <w:rFonts w:ascii="Calibri" w:eastAsia="SimSun" w:hAnsi="Calibri" w:cs="Tahoma"/>
                <w:lang w:eastAsia="ar-SA"/>
              </w:rPr>
            </w:pPr>
            <w:r w:rsidRPr="00A32053">
              <w:rPr>
                <w:rFonts w:ascii="Times New Roman" w:eastAsia="SimSun" w:hAnsi="Times New Roman" w:cs="Times New Roman"/>
                <w:sz w:val="24"/>
                <w:szCs w:val="24"/>
                <w:lang w:eastAsia="ar-SA"/>
              </w:rPr>
              <w:t>Мой дом</w:t>
            </w:r>
            <w:r w:rsidRPr="00A32053">
              <w:rPr>
                <w:rFonts w:ascii="Times New Roman" w:eastAsia="SimSun" w:hAnsi="Times New Roman" w:cs="Times New Roman"/>
                <w:bCs/>
                <w:iCs/>
                <w:sz w:val="24"/>
                <w:szCs w:val="24"/>
                <w:lang w:eastAsia="ar-SA"/>
              </w:rPr>
              <w:t xml:space="preserve"> </w:t>
            </w:r>
          </w:p>
        </w:tc>
      </w:tr>
      <w:tr w:rsidR="00A32053" w:rsidRPr="00A32053" w:rsidTr="00A32053">
        <w:tc>
          <w:tcPr>
            <w:tcW w:w="1242" w:type="dxa"/>
            <w:tcBorders>
              <w:top w:val="single" w:sz="4" w:space="0" w:color="000000"/>
              <w:left w:val="single" w:sz="4" w:space="0" w:color="000000"/>
              <w:bottom w:val="single" w:sz="4" w:space="0" w:color="000000"/>
              <w:right w:val="nil"/>
            </w:tcBorders>
            <w:hideMark/>
          </w:tcPr>
          <w:p w:rsidR="00A32053" w:rsidRPr="00A32053" w:rsidRDefault="00A32053" w:rsidP="00A32053">
            <w:pPr>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bCs/>
                <w:color w:val="000000"/>
                <w:sz w:val="24"/>
                <w:szCs w:val="24"/>
                <w:lang w:eastAsia="ar-SA"/>
              </w:rPr>
              <w:t>2.</w:t>
            </w:r>
          </w:p>
        </w:tc>
        <w:tc>
          <w:tcPr>
            <w:tcW w:w="583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uppressAutoHyphens/>
              <w:spacing w:after="0" w:line="240" w:lineRule="auto"/>
              <w:rPr>
                <w:rFonts w:ascii="Calibri" w:eastAsia="SimSun" w:hAnsi="Calibri" w:cs="Tahoma"/>
                <w:lang w:eastAsia="ar-SA"/>
              </w:rPr>
            </w:pPr>
            <w:r w:rsidRPr="00A32053">
              <w:rPr>
                <w:rFonts w:ascii="Times New Roman" w:eastAsia="SimSun" w:hAnsi="Times New Roman" w:cs="Times New Roman"/>
                <w:sz w:val="24"/>
                <w:szCs w:val="24"/>
                <w:lang w:eastAsia="ar-SA"/>
              </w:rPr>
              <w:t>Посещение доктора</w:t>
            </w:r>
          </w:p>
        </w:tc>
      </w:tr>
      <w:tr w:rsidR="00A32053" w:rsidRPr="00A32053" w:rsidTr="00A32053">
        <w:tc>
          <w:tcPr>
            <w:tcW w:w="1242" w:type="dxa"/>
            <w:tcBorders>
              <w:top w:val="single" w:sz="4" w:space="0" w:color="000000"/>
              <w:left w:val="single" w:sz="4" w:space="0" w:color="000000"/>
              <w:bottom w:val="single" w:sz="4" w:space="0" w:color="000000"/>
              <w:right w:val="nil"/>
            </w:tcBorders>
            <w:hideMark/>
          </w:tcPr>
          <w:p w:rsidR="00A32053" w:rsidRPr="00A32053" w:rsidRDefault="00A32053" w:rsidP="00A32053">
            <w:pPr>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bCs/>
                <w:color w:val="000000"/>
                <w:sz w:val="24"/>
                <w:szCs w:val="24"/>
                <w:lang w:eastAsia="ar-SA"/>
              </w:rPr>
              <w:t>3.</w:t>
            </w:r>
          </w:p>
        </w:tc>
        <w:tc>
          <w:tcPr>
            <w:tcW w:w="583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uppressAutoHyphens/>
              <w:spacing w:after="0" w:line="240" w:lineRule="auto"/>
              <w:rPr>
                <w:rFonts w:ascii="Calibri" w:eastAsia="SimSun" w:hAnsi="Calibri" w:cs="Tahoma"/>
                <w:lang w:eastAsia="ar-SA"/>
              </w:rPr>
            </w:pPr>
            <w:r w:rsidRPr="00A32053">
              <w:rPr>
                <w:rFonts w:ascii="Times New Roman" w:eastAsia="SimSun" w:hAnsi="Times New Roman" w:cs="Times New Roman"/>
                <w:sz w:val="24"/>
                <w:szCs w:val="24"/>
                <w:lang w:eastAsia="ar-SA"/>
              </w:rPr>
              <w:t>Внешность</w:t>
            </w:r>
          </w:p>
        </w:tc>
      </w:tr>
      <w:tr w:rsidR="00A32053" w:rsidRPr="00A32053" w:rsidTr="00A32053">
        <w:tc>
          <w:tcPr>
            <w:tcW w:w="1242" w:type="dxa"/>
            <w:tcBorders>
              <w:top w:val="single" w:sz="4" w:space="0" w:color="000000"/>
              <w:left w:val="single" w:sz="4" w:space="0" w:color="000000"/>
              <w:bottom w:val="single" w:sz="4" w:space="0" w:color="000000"/>
              <w:right w:val="nil"/>
            </w:tcBorders>
            <w:hideMark/>
          </w:tcPr>
          <w:p w:rsidR="00A32053" w:rsidRPr="00A32053" w:rsidRDefault="00A32053" w:rsidP="00A32053">
            <w:pPr>
              <w:suppressAutoHyphens/>
              <w:spacing w:after="0" w:line="240" w:lineRule="auto"/>
              <w:jc w:val="center"/>
              <w:rPr>
                <w:rFonts w:ascii="Times New Roman" w:eastAsia="SimSun" w:hAnsi="Times New Roman" w:cs="Times New Roman"/>
                <w:bCs/>
                <w:sz w:val="24"/>
                <w:szCs w:val="24"/>
                <w:lang w:eastAsia="ar-SA"/>
              </w:rPr>
            </w:pPr>
            <w:r w:rsidRPr="00A32053">
              <w:rPr>
                <w:rFonts w:ascii="Times New Roman" w:eastAsia="SimSun" w:hAnsi="Times New Roman" w:cs="Times New Roman"/>
                <w:bCs/>
                <w:color w:val="000000"/>
                <w:sz w:val="24"/>
                <w:szCs w:val="24"/>
                <w:lang w:eastAsia="ar-SA"/>
              </w:rPr>
              <w:t>4.</w:t>
            </w:r>
          </w:p>
        </w:tc>
        <w:tc>
          <w:tcPr>
            <w:tcW w:w="583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uppressAutoHyphens/>
              <w:spacing w:after="0" w:line="240" w:lineRule="auto"/>
              <w:rPr>
                <w:rFonts w:ascii="Calibri" w:eastAsia="SimSun" w:hAnsi="Calibri" w:cs="Tahoma"/>
                <w:lang w:eastAsia="ar-SA"/>
              </w:rPr>
            </w:pPr>
            <w:r w:rsidRPr="00A32053">
              <w:rPr>
                <w:rFonts w:ascii="Times New Roman" w:eastAsia="SimSun" w:hAnsi="Times New Roman" w:cs="Times New Roman"/>
                <w:bCs/>
                <w:sz w:val="24"/>
                <w:szCs w:val="24"/>
                <w:lang w:eastAsia="ar-SA"/>
              </w:rPr>
              <w:t>Время года</w:t>
            </w:r>
          </w:p>
        </w:tc>
      </w:tr>
      <w:tr w:rsidR="00A32053" w:rsidRPr="00A32053" w:rsidTr="00A32053">
        <w:tc>
          <w:tcPr>
            <w:tcW w:w="1242" w:type="dxa"/>
            <w:tcBorders>
              <w:top w:val="single" w:sz="4" w:space="0" w:color="000000"/>
              <w:left w:val="single" w:sz="4" w:space="0" w:color="000000"/>
              <w:bottom w:val="single" w:sz="4" w:space="0" w:color="000000"/>
              <w:right w:val="nil"/>
            </w:tcBorders>
            <w:hideMark/>
          </w:tcPr>
          <w:p w:rsidR="00A32053" w:rsidRPr="00A32053" w:rsidRDefault="00A32053" w:rsidP="00A32053">
            <w:pPr>
              <w:suppressAutoHyphens/>
              <w:spacing w:after="0" w:line="240" w:lineRule="auto"/>
              <w:jc w:val="center"/>
              <w:rPr>
                <w:rFonts w:ascii="Times New Roman" w:eastAsia="SimSun" w:hAnsi="Times New Roman" w:cs="Times New Roman"/>
                <w:bCs/>
                <w:sz w:val="24"/>
                <w:szCs w:val="24"/>
                <w:lang w:eastAsia="ar-SA"/>
              </w:rPr>
            </w:pPr>
            <w:r w:rsidRPr="00A32053">
              <w:rPr>
                <w:rFonts w:ascii="Times New Roman" w:eastAsia="SimSun" w:hAnsi="Times New Roman" w:cs="Times New Roman"/>
                <w:bCs/>
                <w:color w:val="000000"/>
                <w:sz w:val="24"/>
                <w:szCs w:val="24"/>
                <w:lang w:eastAsia="ar-SA"/>
              </w:rPr>
              <w:t>5.</w:t>
            </w:r>
          </w:p>
        </w:tc>
        <w:tc>
          <w:tcPr>
            <w:tcW w:w="583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uppressAutoHyphens/>
              <w:spacing w:after="0" w:line="240" w:lineRule="auto"/>
              <w:rPr>
                <w:rFonts w:ascii="Calibri" w:eastAsia="SimSun" w:hAnsi="Calibri" w:cs="Tahoma"/>
                <w:lang w:eastAsia="ar-SA"/>
              </w:rPr>
            </w:pPr>
            <w:r w:rsidRPr="00A32053">
              <w:rPr>
                <w:rFonts w:ascii="Times New Roman" w:eastAsia="SimSun" w:hAnsi="Times New Roman" w:cs="Times New Roman"/>
                <w:bCs/>
                <w:sz w:val="24"/>
                <w:szCs w:val="24"/>
                <w:lang w:eastAsia="ar-SA"/>
              </w:rPr>
              <w:t>Традиции и праздники Великобритании</w:t>
            </w:r>
          </w:p>
        </w:tc>
      </w:tr>
      <w:tr w:rsidR="00A32053" w:rsidRPr="00A32053" w:rsidTr="00A32053">
        <w:tc>
          <w:tcPr>
            <w:tcW w:w="1242" w:type="dxa"/>
            <w:tcBorders>
              <w:top w:val="single" w:sz="4" w:space="0" w:color="000000"/>
              <w:left w:val="single" w:sz="4" w:space="0" w:color="000000"/>
              <w:bottom w:val="single" w:sz="4" w:space="0" w:color="000000"/>
              <w:right w:val="nil"/>
            </w:tcBorders>
            <w:hideMark/>
          </w:tcPr>
          <w:p w:rsidR="00A32053" w:rsidRPr="00A32053" w:rsidRDefault="00A32053" w:rsidP="00A32053">
            <w:pPr>
              <w:suppressAutoHyphens/>
              <w:spacing w:after="0" w:line="240" w:lineRule="auto"/>
              <w:jc w:val="center"/>
              <w:rPr>
                <w:rFonts w:ascii="Times New Roman" w:eastAsia="SimSun" w:hAnsi="Times New Roman" w:cs="Times New Roman"/>
                <w:bCs/>
                <w:sz w:val="24"/>
                <w:szCs w:val="24"/>
                <w:lang w:eastAsia="ar-SA"/>
              </w:rPr>
            </w:pPr>
            <w:r w:rsidRPr="00A32053">
              <w:rPr>
                <w:rFonts w:ascii="Times New Roman" w:eastAsia="SimSun" w:hAnsi="Times New Roman" w:cs="Times New Roman"/>
                <w:bCs/>
                <w:color w:val="000000"/>
                <w:sz w:val="24"/>
                <w:szCs w:val="24"/>
                <w:lang w:eastAsia="ar-SA"/>
              </w:rPr>
              <w:t>6.</w:t>
            </w:r>
          </w:p>
        </w:tc>
        <w:tc>
          <w:tcPr>
            <w:tcW w:w="583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uppressAutoHyphens/>
              <w:spacing w:after="0" w:line="240" w:lineRule="auto"/>
              <w:rPr>
                <w:rFonts w:ascii="Calibri" w:eastAsia="SimSun" w:hAnsi="Calibri" w:cs="Tahoma"/>
                <w:lang w:eastAsia="ar-SA"/>
              </w:rPr>
            </w:pPr>
            <w:r w:rsidRPr="00A32053">
              <w:rPr>
                <w:rFonts w:ascii="Times New Roman" w:eastAsia="SimSun" w:hAnsi="Times New Roman" w:cs="Times New Roman"/>
                <w:bCs/>
                <w:sz w:val="24"/>
                <w:szCs w:val="24"/>
                <w:lang w:eastAsia="ar-SA"/>
              </w:rPr>
              <w:t>Мир сказок и стихов.</w:t>
            </w:r>
          </w:p>
        </w:tc>
      </w:tr>
    </w:tbl>
    <w:p w:rsidR="00A32053" w:rsidRPr="00A32053" w:rsidRDefault="00A32053" w:rsidP="00A32053">
      <w:pPr>
        <w:suppressAutoHyphens/>
        <w:spacing w:after="0" w:line="240" w:lineRule="auto"/>
        <w:jc w:val="both"/>
        <w:rPr>
          <w:rFonts w:ascii="Times New Roman" w:eastAsia="Calibri" w:hAnsi="Times New Roman" w:cs="Times New Roman"/>
          <w:sz w:val="24"/>
          <w:szCs w:val="24"/>
          <w:lang w:eastAsia="ar-SA"/>
        </w:rPr>
      </w:pPr>
      <w:r w:rsidRPr="00A32053">
        <w:rPr>
          <w:rFonts w:ascii="Times New Roman" w:eastAsia="SimSun" w:hAnsi="Times New Roman" w:cs="Times New Roman"/>
          <w:b/>
          <w:sz w:val="24"/>
          <w:szCs w:val="24"/>
          <w:lang w:eastAsia="ar-SA"/>
        </w:rPr>
        <w:t>Формы организации занятий:</w:t>
      </w:r>
    </w:p>
    <w:p w:rsidR="00A32053" w:rsidRPr="00A32053" w:rsidRDefault="00A32053" w:rsidP="00A32053">
      <w:pPr>
        <w:suppressAutoHyphens/>
        <w:spacing w:after="0" w:line="240" w:lineRule="auto"/>
        <w:jc w:val="both"/>
        <w:rPr>
          <w:rFonts w:ascii="Times New Roman" w:eastAsia="Calibri" w:hAnsi="Times New Roman" w:cs="Times New Roman"/>
          <w:sz w:val="24"/>
          <w:szCs w:val="24"/>
          <w:lang w:eastAsia="ar-SA"/>
        </w:rPr>
      </w:pPr>
      <w:r w:rsidRPr="00A32053">
        <w:rPr>
          <w:rFonts w:ascii="Times New Roman" w:eastAsia="Calibri" w:hAnsi="Times New Roman" w:cs="Times New Roman"/>
          <w:sz w:val="24"/>
          <w:szCs w:val="24"/>
          <w:lang w:eastAsia="ar-SA"/>
        </w:rPr>
        <w:t xml:space="preserve">           Внеурочная деятельность по английскому языку традиционно основана </w:t>
      </w:r>
      <w:r w:rsidRPr="00A32053">
        <w:rPr>
          <w:rFonts w:ascii="Times New Roman" w:eastAsia="Calibri" w:hAnsi="Times New Roman" w:cs="Times New Roman"/>
          <w:b/>
          <w:sz w:val="24"/>
          <w:szCs w:val="24"/>
          <w:lang w:eastAsia="ar-SA"/>
        </w:rPr>
        <w:t xml:space="preserve">на трёх </w:t>
      </w:r>
      <w:r w:rsidRPr="00A32053">
        <w:rPr>
          <w:rFonts w:ascii="Times New Roman" w:eastAsia="Calibri" w:hAnsi="Times New Roman" w:cs="Times New Roman"/>
          <w:b/>
          <w:bCs/>
          <w:sz w:val="24"/>
          <w:szCs w:val="24"/>
          <w:lang w:eastAsia="ar-SA"/>
        </w:rPr>
        <w:t>формах</w:t>
      </w:r>
      <w:r w:rsidRPr="00A32053">
        <w:rPr>
          <w:rFonts w:ascii="Times New Roman" w:eastAsia="Calibri" w:hAnsi="Times New Roman" w:cs="Times New Roman"/>
          <w:bCs/>
          <w:sz w:val="24"/>
          <w:szCs w:val="24"/>
          <w:lang w:eastAsia="ar-SA"/>
        </w:rPr>
        <w:t>:</w:t>
      </w:r>
      <w:r w:rsidRPr="00A32053">
        <w:rPr>
          <w:rFonts w:ascii="Times New Roman" w:eastAsia="Calibri" w:hAnsi="Times New Roman" w:cs="Times New Roman"/>
          <w:sz w:val="24"/>
          <w:szCs w:val="24"/>
          <w:lang w:eastAsia="ar-SA"/>
        </w:rPr>
        <w:t xml:space="preserve"> индивидуальная, групповая и массовая работа (выступления, спектакли, утренники и пр.). Ведущей формой организации занятий является групповая </w:t>
      </w:r>
      <w:r w:rsidRPr="00A32053">
        <w:rPr>
          <w:rFonts w:ascii="Times New Roman" w:eastAsia="Calibri" w:hAnsi="Times New Roman" w:cs="Times New Roman"/>
          <w:iCs/>
          <w:sz w:val="24"/>
          <w:szCs w:val="24"/>
          <w:lang w:eastAsia="ar-SA"/>
        </w:rPr>
        <w:t>работа.</w:t>
      </w:r>
      <w:r w:rsidRPr="00A32053">
        <w:rPr>
          <w:rFonts w:ascii="Times New Roman" w:eastAsia="Calibri" w:hAnsi="Times New Roman" w:cs="Times New Roman"/>
          <w:sz w:val="24"/>
          <w:szCs w:val="24"/>
          <w:lang w:eastAsia="ar-SA"/>
        </w:rPr>
        <w:t xml:space="preserve"> Во время занятий осуществляется индивидуальный и дифференцированный подход к детям.  </w:t>
      </w:r>
    </w:p>
    <w:p w:rsidR="00A32053" w:rsidRPr="00A32053" w:rsidRDefault="00A32053" w:rsidP="00A32053">
      <w:pPr>
        <w:suppressAutoHyphens/>
        <w:spacing w:after="200" w:line="276" w:lineRule="auto"/>
        <w:jc w:val="both"/>
        <w:rPr>
          <w:rFonts w:ascii="Times New Roman" w:eastAsia="Calibri" w:hAnsi="Times New Roman" w:cs="Times New Roman"/>
          <w:color w:val="000000"/>
          <w:spacing w:val="7"/>
          <w:sz w:val="24"/>
          <w:szCs w:val="24"/>
          <w:lang w:eastAsia="ar-SA"/>
        </w:rPr>
      </w:pPr>
      <w:r w:rsidRPr="00A32053">
        <w:rPr>
          <w:rFonts w:ascii="Times New Roman" w:eastAsia="Calibri" w:hAnsi="Times New Roman" w:cs="Times New Roman"/>
          <w:sz w:val="24"/>
          <w:szCs w:val="24"/>
          <w:lang w:eastAsia="ar-SA"/>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A32053">
        <w:rPr>
          <w:rFonts w:ascii="Times New Roman" w:eastAsia="Calibri" w:hAnsi="Times New Roman" w:cs="Times New Roman"/>
          <w:color w:val="000000"/>
          <w:spacing w:val="1"/>
          <w:sz w:val="24"/>
          <w:szCs w:val="24"/>
          <w:lang w:eastAsia="ar-SA"/>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A32053" w:rsidRPr="00A32053" w:rsidRDefault="00A32053" w:rsidP="00A32053">
      <w:pPr>
        <w:suppressAutoHyphens/>
        <w:spacing w:after="200" w:line="100" w:lineRule="atLeast"/>
        <w:jc w:val="center"/>
        <w:rPr>
          <w:rFonts w:ascii="Times New Roman" w:eastAsia="SimSun" w:hAnsi="Times New Roman" w:cs="Times New Roman"/>
          <w:b/>
          <w:bCs/>
          <w:sz w:val="24"/>
          <w:szCs w:val="24"/>
          <w:lang w:eastAsia="ar-SA"/>
        </w:rPr>
      </w:pPr>
      <w:r w:rsidRPr="00A32053">
        <w:rPr>
          <w:rFonts w:ascii="Times New Roman" w:eastAsia="Times New Roman" w:hAnsi="Times New Roman" w:cs="Times New Roman"/>
          <w:b/>
          <w:color w:val="000000"/>
          <w:sz w:val="24"/>
          <w:szCs w:val="24"/>
          <w:lang w:eastAsia="ar-SA"/>
        </w:rPr>
        <w:t>Календарно-тематическое планирование в  4  классах.</w:t>
      </w:r>
    </w:p>
    <w:tbl>
      <w:tblPr>
        <w:tblW w:w="0" w:type="auto"/>
        <w:tblInd w:w="47" w:type="dxa"/>
        <w:tblLayout w:type="fixed"/>
        <w:tblCellMar>
          <w:top w:w="55" w:type="dxa"/>
          <w:left w:w="55" w:type="dxa"/>
          <w:bottom w:w="55" w:type="dxa"/>
          <w:right w:w="55" w:type="dxa"/>
        </w:tblCellMar>
        <w:tblLook w:val="04A0" w:firstRow="1" w:lastRow="0" w:firstColumn="1" w:lastColumn="0" w:noHBand="0" w:noVBand="1"/>
      </w:tblPr>
      <w:tblGrid>
        <w:gridCol w:w="959"/>
        <w:gridCol w:w="5853"/>
        <w:gridCol w:w="1302"/>
        <w:gridCol w:w="1250"/>
      </w:tblGrid>
      <w:tr w:rsidR="00A32053" w:rsidRPr="00A32053" w:rsidTr="00A32053">
        <w:tc>
          <w:tcPr>
            <w:tcW w:w="959" w:type="dxa"/>
            <w:tcBorders>
              <w:top w:val="single" w:sz="2" w:space="0" w:color="000000"/>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b/>
                <w:bCs/>
                <w:sz w:val="24"/>
                <w:szCs w:val="24"/>
                <w:lang w:eastAsia="ar-SA"/>
              </w:rPr>
            </w:pPr>
            <w:r w:rsidRPr="00A32053">
              <w:rPr>
                <w:rFonts w:ascii="Times New Roman" w:eastAsia="SimSun" w:hAnsi="Times New Roman" w:cs="Times New Roman"/>
                <w:b/>
                <w:bCs/>
                <w:sz w:val="24"/>
                <w:szCs w:val="24"/>
                <w:lang w:eastAsia="ar-SA"/>
              </w:rPr>
              <w:t>№ п\п</w:t>
            </w:r>
          </w:p>
        </w:tc>
        <w:tc>
          <w:tcPr>
            <w:tcW w:w="5853" w:type="dxa"/>
            <w:tcBorders>
              <w:top w:val="single" w:sz="2" w:space="0" w:color="000000"/>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b/>
                <w:bCs/>
                <w:sz w:val="24"/>
                <w:szCs w:val="24"/>
                <w:lang w:eastAsia="ar-SA"/>
              </w:rPr>
            </w:pPr>
            <w:r w:rsidRPr="00A32053">
              <w:rPr>
                <w:rFonts w:ascii="Times New Roman" w:eastAsia="SimSun" w:hAnsi="Times New Roman" w:cs="Times New Roman"/>
                <w:b/>
                <w:bCs/>
                <w:sz w:val="24"/>
                <w:szCs w:val="24"/>
                <w:lang w:eastAsia="ar-SA"/>
              </w:rPr>
              <w:t xml:space="preserve">Раздел. Тема. </w:t>
            </w:r>
          </w:p>
        </w:tc>
        <w:tc>
          <w:tcPr>
            <w:tcW w:w="1302" w:type="dxa"/>
            <w:tcBorders>
              <w:top w:val="single" w:sz="2" w:space="0" w:color="000000"/>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b/>
                <w:bCs/>
                <w:sz w:val="24"/>
                <w:szCs w:val="24"/>
                <w:lang w:eastAsia="ar-SA"/>
              </w:rPr>
            </w:pPr>
            <w:r w:rsidRPr="00A32053">
              <w:rPr>
                <w:rFonts w:ascii="Times New Roman" w:eastAsia="SimSun" w:hAnsi="Times New Roman" w:cs="Times New Roman"/>
                <w:b/>
                <w:bCs/>
                <w:sz w:val="24"/>
                <w:szCs w:val="24"/>
                <w:lang w:eastAsia="ar-SA"/>
              </w:rPr>
              <w:t>Кол-во часов</w:t>
            </w:r>
          </w:p>
        </w:tc>
        <w:tc>
          <w:tcPr>
            <w:tcW w:w="1250" w:type="dxa"/>
            <w:tcBorders>
              <w:top w:val="single" w:sz="2" w:space="0" w:color="000000"/>
              <w:left w:val="single" w:sz="2" w:space="0" w:color="000000"/>
              <w:bottom w:val="single" w:sz="2" w:space="0" w:color="000000"/>
              <w:right w:val="single" w:sz="2" w:space="0" w:color="000000"/>
            </w:tcBorders>
            <w:hideMark/>
          </w:tcPr>
          <w:p w:rsidR="00A32053" w:rsidRPr="00A32053" w:rsidRDefault="00A32053" w:rsidP="00A32053">
            <w:pPr>
              <w:suppressLineNumbers/>
              <w:suppressAutoHyphens/>
              <w:spacing w:after="0" w:line="240" w:lineRule="auto"/>
              <w:jc w:val="center"/>
              <w:rPr>
                <w:rFonts w:ascii="Calibri" w:eastAsia="SimSun" w:hAnsi="Calibri" w:cs="Tahoma"/>
                <w:lang w:eastAsia="ar-SA"/>
              </w:rPr>
            </w:pPr>
            <w:r w:rsidRPr="00A32053">
              <w:rPr>
                <w:rFonts w:ascii="Times New Roman" w:eastAsia="SimSun" w:hAnsi="Times New Roman" w:cs="Times New Roman"/>
                <w:b/>
                <w:bCs/>
                <w:sz w:val="24"/>
                <w:szCs w:val="24"/>
                <w:lang w:eastAsia="ar-SA"/>
              </w:rPr>
              <w:t xml:space="preserve">Дата </w:t>
            </w: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color w:val="000000"/>
                <w:sz w:val="24"/>
                <w:szCs w:val="24"/>
                <w:lang w:eastAsia="ar-SA"/>
              </w:rPr>
            </w:pPr>
            <w:r w:rsidRPr="00A32053">
              <w:rPr>
                <w:rFonts w:ascii="Times New Roman" w:eastAsia="SimSun" w:hAnsi="Times New Roman" w:cs="Times New Roman"/>
                <w:color w:val="000000"/>
                <w:sz w:val="24"/>
                <w:szCs w:val="24"/>
                <w:lang w:eastAsia="ar-SA"/>
              </w:rPr>
              <w:t>Вводная беседа</w:t>
            </w:r>
          </w:p>
          <w:p w:rsidR="00A32053" w:rsidRPr="00A32053" w:rsidRDefault="00A32053" w:rsidP="00A32053">
            <w:pPr>
              <w:shd w:val="clear" w:color="auto" w:fill="FFFFFF"/>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Введение в курс, обсуждение тематики занятий</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color w:val="000000"/>
                <w:sz w:val="24"/>
                <w:szCs w:val="24"/>
                <w:lang w:eastAsia="ar-SA"/>
              </w:rPr>
            </w:pPr>
            <w:r w:rsidRPr="00A32053">
              <w:rPr>
                <w:rFonts w:ascii="Times New Roman" w:eastAsia="SimSun" w:hAnsi="Times New Roman" w:cs="Times New Roman"/>
                <w:color w:val="000000"/>
                <w:sz w:val="24"/>
                <w:szCs w:val="24"/>
                <w:lang w:eastAsia="ar-SA"/>
              </w:rPr>
              <w:t>Дом, милый дом.</w:t>
            </w:r>
          </w:p>
          <w:p w:rsidR="00A32053" w:rsidRPr="00A32053" w:rsidRDefault="00A32053" w:rsidP="00A32053">
            <w:pPr>
              <w:shd w:val="clear" w:color="auto" w:fill="FFFFFF"/>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Мой дом. Виды зданий.</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rPr>
          <w:trHeight w:val="280"/>
        </w:trPr>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Комнаты и обстановка.</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 xml:space="preserve">На приеме у </w:t>
            </w:r>
            <w:proofErr w:type="spellStart"/>
            <w:r w:rsidRPr="00A32053">
              <w:rPr>
                <w:rFonts w:ascii="Times New Roman" w:eastAsia="SimSun" w:hAnsi="Times New Roman" w:cs="Times New Roman"/>
                <w:color w:val="000000"/>
                <w:sz w:val="24"/>
                <w:szCs w:val="24"/>
                <w:lang w:eastAsia="ar-SA"/>
              </w:rPr>
              <w:t>доктора.Болезни</w:t>
            </w:r>
            <w:proofErr w:type="spellEnd"/>
            <w:r w:rsidRPr="00A32053">
              <w:rPr>
                <w:rFonts w:ascii="Times New Roman" w:eastAsia="SimSun" w:hAnsi="Times New Roman" w:cs="Times New Roman"/>
                <w:color w:val="000000"/>
                <w:sz w:val="24"/>
                <w:szCs w:val="24"/>
                <w:lang w:eastAsia="ar-SA"/>
              </w:rPr>
              <w:t>.</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rPr>
          <w:trHeight w:val="498"/>
        </w:trPr>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LineNumbers/>
              <w:pBdr>
                <w:top w:val="single" w:sz="2" w:space="1" w:color="FFFFFF"/>
                <w:left w:val="single" w:sz="2" w:space="1" w:color="FFFFFF"/>
                <w:bottom w:val="single" w:sz="2" w:space="1" w:color="FFFFFF"/>
                <w:right w:val="single" w:sz="2" w:space="1" w:color="FFFFFF"/>
              </w:pBdr>
              <w:suppressAutoHyphens/>
              <w:spacing w:after="283"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Видео-урок «У доктора».</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Ролевая игра «Посещение доктора».</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Все такие разные! Лицо. Внешность.</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Части тела.</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Игра «Угадай кто это?»</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rPr>
          <w:trHeight w:val="432"/>
        </w:trPr>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pBdr>
                <w:top w:val="single" w:sz="2" w:space="1" w:color="FFFFFF"/>
                <w:left w:val="single" w:sz="2" w:space="1" w:color="FFFFFF"/>
                <w:bottom w:val="single" w:sz="2" w:space="1" w:color="FFFFFF"/>
                <w:right w:val="single" w:sz="2" w:space="1" w:color="FFFFFF"/>
              </w:pBdr>
              <w:suppressAutoHyphens/>
              <w:spacing w:after="283"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В любое время года…12 месяцев.</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Времена года. Календарь.</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val="en-US"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LineNumbers/>
              <w:pBdr>
                <w:top w:val="single" w:sz="2" w:space="1" w:color="FFFFFF"/>
                <w:left w:val="single" w:sz="2" w:space="1" w:color="FFFFFF"/>
                <w:bottom w:val="single" w:sz="2" w:space="1" w:color="FFFFFF"/>
                <w:right w:val="single" w:sz="2" w:space="1" w:color="FFFFFF"/>
              </w:pBdr>
              <w:suppressAutoHyphens/>
              <w:spacing w:after="283" w:line="240" w:lineRule="auto"/>
              <w:rPr>
                <w:rFonts w:ascii="Times New Roman" w:eastAsia="SimSun" w:hAnsi="Times New Roman" w:cs="Times New Roman"/>
                <w:sz w:val="24"/>
                <w:szCs w:val="24"/>
                <w:lang w:eastAsia="ar-SA"/>
              </w:rPr>
            </w:pPr>
            <w:proofErr w:type="spellStart"/>
            <w:r w:rsidRPr="00A32053">
              <w:rPr>
                <w:rFonts w:ascii="Times New Roman" w:eastAsia="SimSun" w:hAnsi="Times New Roman" w:cs="Times New Roman"/>
                <w:color w:val="000000"/>
                <w:sz w:val="24"/>
                <w:szCs w:val="24"/>
                <w:lang w:val="en-US" w:eastAsia="ar-SA"/>
              </w:rPr>
              <w:t>Изготовление</w:t>
            </w:r>
            <w:proofErr w:type="spellEnd"/>
            <w:r w:rsidRPr="00A32053">
              <w:rPr>
                <w:rFonts w:ascii="Times New Roman" w:eastAsia="SimSun" w:hAnsi="Times New Roman" w:cs="Times New Roman"/>
                <w:color w:val="000000"/>
                <w:sz w:val="24"/>
                <w:szCs w:val="24"/>
                <w:lang w:val="en-US" w:eastAsia="ar-SA"/>
              </w:rPr>
              <w:t xml:space="preserve"> «</w:t>
            </w:r>
            <w:proofErr w:type="spellStart"/>
            <w:r w:rsidRPr="00A32053">
              <w:rPr>
                <w:rFonts w:ascii="Times New Roman" w:eastAsia="SimSun" w:hAnsi="Times New Roman" w:cs="Times New Roman"/>
                <w:color w:val="000000"/>
                <w:sz w:val="24"/>
                <w:szCs w:val="24"/>
                <w:lang w:val="en-US" w:eastAsia="ar-SA"/>
              </w:rPr>
              <w:t>календаря</w:t>
            </w:r>
            <w:proofErr w:type="spellEnd"/>
            <w:r w:rsidRPr="00A32053">
              <w:rPr>
                <w:rFonts w:ascii="Times New Roman" w:eastAsia="SimSun" w:hAnsi="Times New Roman" w:cs="Times New Roman"/>
                <w:color w:val="000000"/>
                <w:sz w:val="24"/>
                <w:szCs w:val="24"/>
                <w:lang w:val="en-US" w:eastAsia="ar-SA"/>
              </w:rPr>
              <w:t>».</w:t>
            </w:r>
            <w:r w:rsidRPr="00A32053">
              <w:rPr>
                <w:rFonts w:ascii="Times New Roman" w:eastAsia="SimSun" w:hAnsi="Times New Roman" w:cs="Times New Roman"/>
                <w:sz w:val="24"/>
                <w:szCs w:val="24"/>
                <w:lang w:val="en-US"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val="en-US"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LineNumbers/>
              <w:pBdr>
                <w:top w:val="single" w:sz="2" w:space="1" w:color="FFFFFF"/>
                <w:left w:val="single" w:sz="2" w:space="1" w:color="FFFFFF"/>
                <w:bottom w:val="single" w:sz="2" w:space="1" w:color="FFFFFF"/>
                <w:right w:val="single" w:sz="2" w:space="1" w:color="FFFFFF"/>
              </w:pBdr>
              <w:suppressAutoHyphens/>
              <w:spacing w:after="283"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Великобритания</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val="en-US"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Традиции и обычай Великобритании.</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val="en-US"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Праздники!</w:t>
            </w:r>
            <w:r w:rsidRPr="00A32053">
              <w:rPr>
                <w:rFonts w:ascii="Times New Roman" w:eastAsia="SimSun" w:hAnsi="Times New Roman" w:cs="Times New Roman"/>
                <w:sz w:val="24"/>
                <w:szCs w:val="24"/>
                <w:lang w:eastAsia="ar-SA"/>
              </w:rPr>
              <w:t xml:space="preserve"> </w:t>
            </w:r>
            <w:proofErr w:type="spellStart"/>
            <w:r w:rsidRPr="00A32053">
              <w:rPr>
                <w:rFonts w:ascii="Times New Roman" w:eastAsia="SimSun" w:hAnsi="Times New Roman" w:cs="Times New Roman"/>
                <w:sz w:val="24"/>
                <w:szCs w:val="24"/>
                <w:lang w:eastAsia="ar-SA"/>
              </w:rPr>
              <w:t>Easter</w:t>
            </w:r>
            <w:proofErr w:type="spellEnd"/>
            <w:r w:rsidRPr="00A32053">
              <w:rPr>
                <w:rFonts w:ascii="Times New Roman" w:eastAsia="SimSun" w:hAnsi="Times New Roman" w:cs="Times New Roman"/>
                <w:sz w:val="24"/>
                <w:szCs w:val="24"/>
                <w:lang w:eastAsia="ar-SA"/>
              </w:rPr>
              <w:t>. История происхождения. Празднование.</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val="en-US"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rPr>
                <w:rFonts w:ascii="Times New Roman" w:eastAsia="SimSun" w:hAnsi="Times New Roman" w:cs="Times New Roman"/>
                <w:sz w:val="24"/>
                <w:szCs w:val="24"/>
                <w:lang w:eastAsia="ar-SA"/>
              </w:rPr>
            </w:pPr>
            <w:proofErr w:type="spellStart"/>
            <w:r w:rsidRPr="00A32053">
              <w:rPr>
                <w:rFonts w:ascii="Times New Roman" w:eastAsia="SimSun" w:hAnsi="Times New Roman" w:cs="Times New Roman"/>
                <w:color w:val="000000"/>
                <w:sz w:val="24"/>
                <w:szCs w:val="24"/>
                <w:lang w:eastAsia="ar-SA"/>
              </w:rPr>
              <w:t>St</w:t>
            </w:r>
            <w:proofErr w:type="spellEnd"/>
            <w:r w:rsidRPr="00A32053">
              <w:rPr>
                <w:rFonts w:ascii="Times New Roman" w:eastAsia="SimSun" w:hAnsi="Times New Roman" w:cs="Times New Roman"/>
                <w:color w:val="000000"/>
                <w:sz w:val="24"/>
                <w:szCs w:val="24"/>
                <w:lang w:eastAsia="ar-SA"/>
              </w:rPr>
              <w:t>. </w:t>
            </w:r>
            <w:proofErr w:type="spellStart"/>
            <w:r w:rsidRPr="00A32053">
              <w:rPr>
                <w:rFonts w:ascii="Times New Roman" w:eastAsia="SimSun" w:hAnsi="Times New Roman" w:cs="Times New Roman"/>
                <w:color w:val="000000"/>
                <w:sz w:val="24"/>
                <w:szCs w:val="24"/>
                <w:lang w:eastAsia="ar-SA"/>
              </w:rPr>
              <w:t>Valentine’s</w:t>
            </w:r>
            <w:proofErr w:type="spellEnd"/>
            <w:r w:rsidRPr="00A32053">
              <w:rPr>
                <w:rFonts w:ascii="Times New Roman" w:eastAsia="SimSun" w:hAnsi="Times New Roman" w:cs="Times New Roman"/>
                <w:color w:val="000000"/>
                <w:sz w:val="24"/>
                <w:szCs w:val="24"/>
                <w:lang w:eastAsia="ar-SA"/>
              </w:rPr>
              <w:t> </w:t>
            </w:r>
            <w:proofErr w:type="spellStart"/>
            <w:r w:rsidRPr="00A32053">
              <w:rPr>
                <w:rFonts w:ascii="Times New Roman" w:eastAsia="SimSun" w:hAnsi="Times New Roman" w:cs="Times New Roman"/>
                <w:color w:val="000000"/>
                <w:sz w:val="24"/>
                <w:szCs w:val="24"/>
                <w:lang w:eastAsia="ar-SA"/>
              </w:rPr>
              <w:t>day</w:t>
            </w:r>
            <w:proofErr w:type="spellEnd"/>
            <w:r w:rsidRPr="00A32053">
              <w:rPr>
                <w:rFonts w:ascii="Times New Roman" w:eastAsia="SimSun" w:hAnsi="Times New Roman" w:cs="Times New Roman"/>
                <w:color w:val="000000"/>
                <w:sz w:val="24"/>
                <w:szCs w:val="24"/>
                <w:lang w:eastAsia="ar-SA"/>
              </w:rPr>
              <w:t>. История происхождения. Празднование.</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val="en-US"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Презентации детей «Мой любимый британский праздник»</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val="en-US"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Я люблю читать!</w:t>
            </w:r>
            <w:r w:rsidRPr="00A32053">
              <w:rPr>
                <w:rFonts w:ascii="Times New Roman" w:eastAsia="SimSun" w:hAnsi="Times New Roman" w:cs="Times New Roman"/>
                <w:sz w:val="24"/>
                <w:szCs w:val="24"/>
                <w:lang w:eastAsia="ar-SA"/>
              </w:rPr>
              <w:t xml:space="preserve"> </w:t>
            </w:r>
            <w:r w:rsidRPr="00A32053">
              <w:rPr>
                <w:rFonts w:ascii="Times New Roman" w:eastAsia="SimSun" w:hAnsi="Times New Roman" w:cs="Times New Roman"/>
                <w:color w:val="000000"/>
                <w:sz w:val="24"/>
                <w:szCs w:val="24"/>
                <w:lang w:eastAsia="ar-SA"/>
              </w:rPr>
              <w:t>Чтение «Три маленьких поросенка».</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val="en-US"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color w:val="000000"/>
                <w:sz w:val="24"/>
                <w:szCs w:val="24"/>
                <w:lang w:eastAsia="ar-SA"/>
              </w:rPr>
              <w:t>Работа с текстом. Выполнение заданий</w:t>
            </w:r>
            <w:r w:rsidRPr="00A32053">
              <w:rPr>
                <w:rFonts w:ascii="Times New Roman" w:eastAsia="SimSun" w:hAnsi="Times New Roman" w:cs="Times New Roman"/>
                <w:sz w:val="24"/>
                <w:szCs w:val="24"/>
                <w:lang w:eastAsia="ar-SA"/>
              </w:rPr>
              <w:t xml:space="preserve"> </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r w:rsidR="00A32053" w:rsidRPr="00A32053" w:rsidTr="00A32053">
        <w:tc>
          <w:tcPr>
            <w:tcW w:w="959" w:type="dxa"/>
            <w:tcBorders>
              <w:top w:val="nil"/>
              <w:left w:val="single" w:sz="2" w:space="0" w:color="000000"/>
              <w:bottom w:val="single" w:sz="2" w:space="0" w:color="000000"/>
              <w:right w:val="nil"/>
            </w:tcBorders>
          </w:tcPr>
          <w:p w:rsidR="00A32053" w:rsidRPr="00A32053" w:rsidRDefault="00A32053" w:rsidP="004B60A3">
            <w:pPr>
              <w:numPr>
                <w:ilvl w:val="0"/>
                <w:numId w:val="11"/>
              </w:numPr>
              <w:suppressLineNumbers/>
              <w:suppressAutoHyphens/>
              <w:snapToGrid w:val="0"/>
              <w:spacing w:after="200" w:line="240" w:lineRule="auto"/>
              <w:jc w:val="center"/>
              <w:rPr>
                <w:rFonts w:ascii="Times New Roman" w:eastAsia="SimSun" w:hAnsi="Times New Roman" w:cs="Times New Roman"/>
                <w:sz w:val="24"/>
                <w:szCs w:val="24"/>
                <w:lang w:val="en-US" w:eastAsia="ar-SA"/>
              </w:rPr>
            </w:pPr>
          </w:p>
        </w:tc>
        <w:tc>
          <w:tcPr>
            <w:tcW w:w="5853" w:type="dxa"/>
            <w:tcBorders>
              <w:top w:val="nil"/>
              <w:left w:val="single" w:sz="2" w:space="0" w:color="000000"/>
              <w:bottom w:val="single" w:sz="2" w:space="0" w:color="000000"/>
              <w:right w:val="nil"/>
            </w:tcBorders>
            <w:hideMark/>
          </w:tcPr>
          <w:p w:rsidR="00A32053" w:rsidRPr="00A32053" w:rsidRDefault="00A32053" w:rsidP="00A32053">
            <w:pPr>
              <w:suppressAutoHyphens/>
              <w:spacing w:after="0" w:line="240" w:lineRule="auto"/>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Детская английская литература. Наши любимые герои.</w:t>
            </w:r>
          </w:p>
        </w:tc>
        <w:tc>
          <w:tcPr>
            <w:tcW w:w="1302" w:type="dxa"/>
            <w:tcBorders>
              <w:top w:val="nil"/>
              <w:left w:val="single" w:sz="2" w:space="0" w:color="000000"/>
              <w:bottom w:val="single" w:sz="2" w:space="0" w:color="000000"/>
              <w:right w:val="nil"/>
            </w:tcBorders>
            <w:hideMark/>
          </w:tcPr>
          <w:p w:rsidR="00A32053" w:rsidRPr="00A32053" w:rsidRDefault="00A32053" w:rsidP="00A32053">
            <w:pPr>
              <w:suppressLineNumbers/>
              <w:suppressAutoHyphens/>
              <w:spacing w:after="0" w:line="240" w:lineRule="auto"/>
              <w:jc w:val="center"/>
              <w:rPr>
                <w:rFonts w:ascii="Times New Roman" w:eastAsia="SimSun" w:hAnsi="Times New Roman" w:cs="Times New Roman"/>
                <w:sz w:val="24"/>
                <w:szCs w:val="24"/>
                <w:lang w:eastAsia="ar-SA"/>
              </w:rPr>
            </w:pPr>
            <w:r w:rsidRPr="00A32053">
              <w:rPr>
                <w:rFonts w:ascii="Times New Roman" w:eastAsia="SimSun" w:hAnsi="Times New Roman" w:cs="Times New Roman"/>
                <w:sz w:val="24"/>
                <w:szCs w:val="24"/>
                <w:lang w:eastAsia="ar-SA"/>
              </w:rPr>
              <w:t>2</w:t>
            </w:r>
          </w:p>
        </w:tc>
        <w:tc>
          <w:tcPr>
            <w:tcW w:w="1250" w:type="dxa"/>
            <w:tcBorders>
              <w:top w:val="nil"/>
              <w:left w:val="single" w:sz="2" w:space="0" w:color="000000"/>
              <w:bottom w:val="single" w:sz="2" w:space="0" w:color="000000"/>
              <w:right w:val="single" w:sz="2" w:space="0" w:color="000000"/>
            </w:tcBorders>
          </w:tcPr>
          <w:p w:rsidR="00A32053" w:rsidRPr="00A32053" w:rsidRDefault="00A32053" w:rsidP="00A32053">
            <w:pPr>
              <w:suppressLineNumbers/>
              <w:suppressAutoHyphens/>
              <w:spacing w:after="0" w:line="240" w:lineRule="auto"/>
              <w:jc w:val="center"/>
              <w:rPr>
                <w:rFonts w:ascii="Calibri" w:eastAsia="SimSun" w:hAnsi="Calibri" w:cs="Tahoma"/>
                <w:lang w:eastAsia="ar-SA"/>
              </w:rPr>
            </w:pPr>
          </w:p>
        </w:tc>
      </w:tr>
    </w:tbl>
    <w:p w:rsidR="00A32053" w:rsidRPr="00A32053" w:rsidRDefault="00A32053" w:rsidP="00A32053">
      <w:pPr>
        <w:spacing w:after="0" w:line="240" w:lineRule="auto"/>
        <w:rPr>
          <w:rFonts w:ascii="Times New Roman" w:eastAsia="Times New Roman" w:hAnsi="Times New Roman" w:cs="Times New Roman"/>
          <w:sz w:val="24"/>
          <w:szCs w:val="24"/>
          <w:lang w:eastAsia="ru-RU"/>
        </w:rPr>
      </w:pP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p w:rsidR="00A32053" w:rsidRPr="00A32053" w:rsidRDefault="00A32053" w:rsidP="00A3205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2053">
        <w:rPr>
          <w:rFonts w:ascii="Times New Roman" w:eastAsia="Times New Roman" w:hAnsi="Times New Roman" w:cs="Times New Roman"/>
          <w:b/>
          <w:sz w:val="24"/>
          <w:szCs w:val="24"/>
          <w:lang w:eastAsia="ru-RU"/>
        </w:rPr>
        <w:t>Пояснительная записка</w:t>
      </w:r>
    </w:p>
    <w:p w:rsidR="00A32053" w:rsidRPr="00A32053" w:rsidRDefault="00A32053" w:rsidP="00A32053">
      <w:pPr>
        <w:spacing w:after="0" w:line="240" w:lineRule="auto"/>
        <w:ind w:left="360"/>
        <w:jc w:val="center"/>
        <w:rPr>
          <w:rFonts w:ascii="Times New Roman" w:eastAsia="Times New Roman" w:hAnsi="Times New Roman" w:cs="Times New Roman"/>
          <w:sz w:val="24"/>
          <w:szCs w:val="24"/>
          <w:lang w:eastAsia="ru-RU"/>
        </w:rPr>
      </w:pPr>
    </w:p>
    <w:p w:rsidR="00A32053" w:rsidRPr="00A32053" w:rsidRDefault="00A32053" w:rsidP="00A32053">
      <w:pPr>
        <w:spacing w:after="0" w:line="240" w:lineRule="auto"/>
        <w:ind w:left="360"/>
        <w:jc w:val="center"/>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sz w:val="24"/>
          <w:szCs w:val="24"/>
          <w:lang w:eastAsia="ru-RU"/>
        </w:rPr>
        <w:t>Перечень основных нормативных правовых документов, используемых при разработке д</w:t>
      </w:r>
      <w:r w:rsidRPr="00A32053">
        <w:rPr>
          <w:rFonts w:ascii="Times New Roman" w:eastAsia="Times New Roman" w:hAnsi="Times New Roman" w:cs="Times New Roman"/>
          <w:color w:val="000000"/>
          <w:sz w:val="24"/>
          <w:szCs w:val="24"/>
          <w:lang w:eastAsia="ru-RU"/>
        </w:rPr>
        <w:t xml:space="preserve">ополнительной образовательной программы «В гостях у </w:t>
      </w:r>
      <w:proofErr w:type="spellStart"/>
      <w:r w:rsidRPr="00A32053">
        <w:rPr>
          <w:rFonts w:ascii="Times New Roman" w:eastAsia="Times New Roman" w:hAnsi="Times New Roman" w:cs="Times New Roman"/>
          <w:color w:val="000000"/>
          <w:sz w:val="24"/>
          <w:szCs w:val="24"/>
          <w:lang w:eastAsia="ru-RU"/>
        </w:rPr>
        <w:t>Знайки</w:t>
      </w:r>
      <w:proofErr w:type="spellEnd"/>
      <w:r w:rsidRPr="00A32053">
        <w:rPr>
          <w:rFonts w:ascii="Times New Roman" w:eastAsia="Times New Roman" w:hAnsi="Times New Roman" w:cs="Times New Roman"/>
          <w:color w:val="000000"/>
          <w:sz w:val="24"/>
          <w:szCs w:val="24"/>
          <w:lang w:eastAsia="ru-RU"/>
        </w:rPr>
        <w:t>» по подготовке будущих первоклассников к школе (далее - Программа) разработана на основе следующих документов:</w:t>
      </w:r>
    </w:p>
    <w:p w:rsidR="00A32053" w:rsidRPr="00A32053" w:rsidRDefault="00A32053" w:rsidP="00A32053">
      <w:pPr>
        <w:spacing w:after="0" w:line="240" w:lineRule="auto"/>
        <w:ind w:left="360"/>
        <w:jc w:val="center"/>
        <w:rPr>
          <w:rFonts w:ascii="Times New Roman" w:eastAsia="Times New Roman" w:hAnsi="Times New Roman" w:cs="Times New Roman"/>
          <w:sz w:val="24"/>
          <w:szCs w:val="24"/>
          <w:lang w:eastAsia="ru-RU"/>
        </w:rPr>
      </w:pPr>
    </w:p>
    <w:p w:rsidR="00A32053" w:rsidRPr="00A32053" w:rsidRDefault="00A32053" w:rsidP="00A32053">
      <w:pPr>
        <w:widowControl w:val="0"/>
        <w:spacing w:after="0" w:line="240" w:lineRule="auto"/>
        <w:ind w:left="20" w:right="14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-Федерального государственного образовательного стандарта дошкольного образования (приказ от 17 октября 2013 года № 1155);</w:t>
      </w:r>
    </w:p>
    <w:p w:rsidR="00A32053" w:rsidRPr="00A32053" w:rsidRDefault="00A32053" w:rsidP="00A32053">
      <w:pPr>
        <w:widowControl w:val="0"/>
        <w:spacing w:after="0" w:line="240" w:lineRule="auto"/>
        <w:ind w:left="20" w:right="14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-Федерального государственного образовательного стандарта начального общего образования (приказ от 06.10.2009 №373) с изменениями и дополнениями;</w:t>
      </w:r>
    </w:p>
    <w:p w:rsidR="00A32053" w:rsidRPr="00A32053" w:rsidRDefault="00A32053" w:rsidP="00A32053">
      <w:pPr>
        <w:widowControl w:val="0"/>
        <w:tabs>
          <w:tab w:val="left" w:pos="164"/>
        </w:tabs>
        <w:spacing w:after="0" w:line="240" w:lineRule="auto"/>
        <w:ind w:left="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 Федерального Закона от 29.12.2012 г. № 273-ФЗ «Об образовании в Российской Федерации»;</w:t>
      </w:r>
    </w:p>
    <w:p w:rsidR="00A32053" w:rsidRPr="00A32053" w:rsidRDefault="00A32053" w:rsidP="00A32053">
      <w:pPr>
        <w:spacing w:after="0" w:line="240" w:lineRule="auto"/>
        <w:ind w:left="360"/>
        <w:rPr>
          <w:rFonts w:ascii="Times New Roman" w:eastAsia="Times New Roman" w:hAnsi="Times New Roman" w:cs="Times New Roman"/>
          <w:bCs/>
          <w:iCs/>
          <w:sz w:val="24"/>
          <w:szCs w:val="24"/>
          <w:lang w:eastAsia="ru-RU"/>
        </w:rPr>
      </w:pPr>
    </w:p>
    <w:p w:rsidR="00A32053" w:rsidRPr="00A32053" w:rsidRDefault="00A32053" w:rsidP="00A32053">
      <w:pPr>
        <w:spacing w:after="0" w:line="240" w:lineRule="auto"/>
        <w:ind w:firstLine="708"/>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bCs/>
          <w:iCs/>
          <w:sz w:val="24"/>
          <w:szCs w:val="24"/>
          <w:lang w:eastAsia="ru-RU"/>
        </w:rPr>
        <w:t xml:space="preserve">Согласно учебному плану предмет «В гостях у </w:t>
      </w:r>
      <w:proofErr w:type="spellStart"/>
      <w:r w:rsidRPr="00A32053">
        <w:rPr>
          <w:rFonts w:ascii="Times New Roman" w:eastAsia="Times New Roman" w:hAnsi="Times New Roman" w:cs="Times New Roman"/>
          <w:bCs/>
          <w:iCs/>
          <w:sz w:val="24"/>
          <w:szCs w:val="24"/>
          <w:lang w:eastAsia="ru-RU"/>
        </w:rPr>
        <w:t>Знайки</w:t>
      </w:r>
      <w:proofErr w:type="spellEnd"/>
      <w:r w:rsidRPr="00A32053">
        <w:rPr>
          <w:rFonts w:ascii="Times New Roman" w:eastAsia="Times New Roman" w:hAnsi="Times New Roman" w:cs="Times New Roman"/>
          <w:bCs/>
          <w:iCs/>
          <w:sz w:val="24"/>
          <w:szCs w:val="24"/>
          <w:lang w:eastAsia="ru-RU"/>
        </w:rPr>
        <w:t xml:space="preserve">»   реализуется 2 часа в неделю 20 часов в год. </w:t>
      </w:r>
      <w:r w:rsidRPr="00A32053">
        <w:rPr>
          <w:rFonts w:ascii="Times New Roman" w:eastAsia="Times New Roman" w:hAnsi="Times New Roman" w:cs="Times New Roman"/>
          <w:color w:val="000000"/>
          <w:sz w:val="24"/>
          <w:szCs w:val="24"/>
          <w:lang w:eastAsia="ru-RU"/>
        </w:rPr>
        <w:t>Программа рассчитана на детей 5-7 летнего возраста.</w:t>
      </w:r>
    </w:p>
    <w:p w:rsidR="00A32053" w:rsidRPr="00A32053" w:rsidRDefault="00A32053" w:rsidP="00A32053">
      <w:pPr>
        <w:widowControl w:val="0"/>
        <w:spacing w:after="0" w:line="240" w:lineRule="auto"/>
        <w:ind w:left="40" w:firstLine="668"/>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Порядок организации работы школы будущих первоклассников:</w:t>
      </w:r>
    </w:p>
    <w:p w:rsidR="00A32053" w:rsidRPr="00A32053" w:rsidRDefault="00A32053" w:rsidP="00A32053">
      <w:pPr>
        <w:widowControl w:val="0"/>
        <w:spacing w:after="0" w:line="240" w:lineRule="auto"/>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 xml:space="preserve">продолжительность занятий в группах </w:t>
      </w:r>
      <w:proofErr w:type="spellStart"/>
      <w:r w:rsidRPr="00A32053">
        <w:rPr>
          <w:rFonts w:ascii="Times New Roman" w:eastAsia="Times New Roman" w:hAnsi="Times New Roman" w:cs="Times New Roman"/>
          <w:color w:val="000000"/>
          <w:spacing w:val="3"/>
          <w:sz w:val="24"/>
          <w:szCs w:val="24"/>
          <w:lang w:eastAsia="ru-RU"/>
        </w:rPr>
        <w:t>предшкольной</w:t>
      </w:r>
      <w:proofErr w:type="spellEnd"/>
      <w:r w:rsidRPr="00A32053">
        <w:rPr>
          <w:rFonts w:ascii="Times New Roman" w:eastAsia="Times New Roman" w:hAnsi="Times New Roman" w:cs="Times New Roman"/>
          <w:color w:val="000000"/>
          <w:spacing w:val="3"/>
          <w:sz w:val="24"/>
          <w:szCs w:val="24"/>
          <w:lang w:eastAsia="ru-RU"/>
        </w:rPr>
        <w:t xml:space="preserve"> подготовки - 30 минут;</w:t>
      </w:r>
    </w:p>
    <w:p w:rsidR="00A32053" w:rsidRPr="00A32053" w:rsidRDefault="00A32053" w:rsidP="00A32053">
      <w:pPr>
        <w:widowControl w:val="0"/>
        <w:spacing w:after="0" w:line="240" w:lineRule="auto"/>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форма проведения занятий - групповая;</w:t>
      </w:r>
    </w:p>
    <w:p w:rsidR="00A32053" w:rsidRPr="00A32053" w:rsidRDefault="00A32053" w:rsidP="00A32053">
      <w:pPr>
        <w:widowControl w:val="0"/>
        <w:spacing w:after="0" w:line="240" w:lineRule="auto"/>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режим занятий: 1 раз в неделю -2 занятия по 30 минут с перерывом на отдых 10 минут.</w:t>
      </w:r>
    </w:p>
    <w:p w:rsidR="00A32053" w:rsidRPr="00A32053" w:rsidRDefault="00A32053" w:rsidP="00A32053">
      <w:pPr>
        <w:widowControl w:val="0"/>
        <w:tabs>
          <w:tab w:val="left" w:pos="174"/>
        </w:tabs>
        <w:spacing w:after="0" w:line="240" w:lineRule="auto"/>
        <w:ind w:left="20" w:right="14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spacing w:val="3"/>
          <w:sz w:val="24"/>
          <w:szCs w:val="24"/>
          <w:lang w:eastAsia="ru-RU"/>
        </w:rPr>
        <w:tab/>
      </w:r>
      <w:r w:rsidRPr="00A32053">
        <w:rPr>
          <w:rFonts w:ascii="Times New Roman" w:eastAsia="Times New Roman" w:hAnsi="Times New Roman" w:cs="Times New Roman"/>
          <w:spacing w:val="3"/>
          <w:sz w:val="24"/>
          <w:szCs w:val="24"/>
          <w:lang w:eastAsia="ru-RU"/>
        </w:rPr>
        <w:tab/>
        <w:t xml:space="preserve">Рабочая программа разработана на основе </w:t>
      </w:r>
      <w:r w:rsidRPr="00A32053">
        <w:rPr>
          <w:rFonts w:ascii="Times New Roman" w:eastAsia="Times New Roman" w:hAnsi="Times New Roman" w:cs="Times New Roman"/>
          <w:color w:val="000000"/>
          <w:spacing w:val="3"/>
          <w:sz w:val="24"/>
          <w:szCs w:val="24"/>
          <w:lang w:eastAsia="ru-RU"/>
        </w:rPr>
        <w:t xml:space="preserve">программы «Подготовка к школе» из серии «Преемственность», авторы Н.А. Федосова, Т.С. Комарова, С.С. </w:t>
      </w:r>
      <w:proofErr w:type="spellStart"/>
      <w:r w:rsidRPr="00A32053">
        <w:rPr>
          <w:rFonts w:ascii="Times New Roman" w:eastAsia="Times New Roman" w:hAnsi="Times New Roman" w:cs="Times New Roman"/>
          <w:color w:val="000000"/>
          <w:spacing w:val="3"/>
          <w:sz w:val="24"/>
          <w:szCs w:val="24"/>
          <w:lang w:eastAsia="ru-RU"/>
        </w:rPr>
        <w:t>Колесина</w:t>
      </w:r>
      <w:proofErr w:type="spellEnd"/>
      <w:r w:rsidRPr="00A32053">
        <w:rPr>
          <w:rFonts w:ascii="Times New Roman" w:eastAsia="Times New Roman" w:hAnsi="Times New Roman" w:cs="Times New Roman"/>
          <w:color w:val="000000"/>
          <w:spacing w:val="3"/>
          <w:sz w:val="24"/>
          <w:szCs w:val="24"/>
          <w:lang w:eastAsia="ru-RU"/>
        </w:rPr>
        <w:t xml:space="preserve">, В.Г. </w:t>
      </w:r>
      <w:proofErr w:type="spellStart"/>
      <w:r w:rsidRPr="00A32053">
        <w:rPr>
          <w:rFonts w:ascii="Times New Roman" w:eastAsia="Times New Roman" w:hAnsi="Times New Roman" w:cs="Times New Roman"/>
          <w:color w:val="000000"/>
          <w:spacing w:val="3"/>
          <w:sz w:val="24"/>
          <w:szCs w:val="24"/>
          <w:lang w:eastAsia="ru-RU"/>
        </w:rPr>
        <w:t>Большенков</w:t>
      </w:r>
      <w:proofErr w:type="spellEnd"/>
      <w:r w:rsidRPr="00A32053">
        <w:rPr>
          <w:rFonts w:ascii="Times New Roman" w:eastAsia="Times New Roman" w:hAnsi="Times New Roman" w:cs="Times New Roman"/>
          <w:color w:val="000000"/>
          <w:spacing w:val="3"/>
          <w:sz w:val="24"/>
          <w:szCs w:val="24"/>
          <w:lang w:eastAsia="ru-RU"/>
        </w:rPr>
        <w:t xml:space="preserve">, В.Н. </w:t>
      </w:r>
      <w:proofErr w:type="spellStart"/>
      <w:r w:rsidRPr="00A32053">
        <w:rPr>
          <w:rFonts w:ascii="Times New Roman" w:eastAsia="Times New Roman" w:hAnsi="Times New Roman" w:cs="Times New Roman"/>
          <w:color w:val="000000"/>
          <w:spacing w:val="3"/>
          <w:sz w:val="24"/>
          <w:szCs w:val="24"/>
          <w:lang w:eastAsia="ru-RU"/>
        </w:rPr>
        <w:t>Бальсевич</w:t>
      </w:r>
      <w:proofErr w:type="spellEnd"/>
      <w:r w:rsidRPr="00A32053">
        <w:rPr>
          <w:rFonts w:ascii="Times New Roman" w:eastAsia="Times New Roman" w:hAnsi="Times New Roman" w:cs="Times New Roman"/>
          <w:color w:val="000000"/>
          <w:spacing w:val="3"/>
          <w:sz w:val="24"/>
          <w:szCs w:val="24"/>
          <w:lang w:eastAsia="ru-RU"/>
        </w:rPr>
        <w:t xml:space="preserve">, А.А. Плешаков, Т.Я. </w:t>
      </w:r>
      <w:proofErr w:type="spellStart"/>
      <w:r w:rsidRPr="00A32053">
        <w:rPr>
          <w:rFonts w:ascii="Times New Roman" w:eastAsia="Times New Roman" w:hAnsi="Times New Roman" w:cs="Times New Roman"/>
          <w:color w:val="000000"/>
          <w:spacing w:val="3"/>
          <w:sz w:val="24"/>
          <w:szCs w:val="24"/>
          <w:lang w:eastAsia="ru-RU"/>
        </w:rPr>
        <w:t>Шпикалова</w:t>
      </w:r>
      <w:proofErr w:type="spellEnd"/>
      <w:r w:rsidRPr="00A32053">
        <w:rPr>
          <w:rFonts w:ascii="Times New Roman" w:eastAsia="Times New Roman" w:hAnsi="Times New Roman" w:cs="Times New Roman"/>
          <w:color w:val="000000"/>
          <w:spacing w:val="3"/>
          <w:sz w:val="24"/>
          <w:szCs w:val="24"/>
          <w:lang w:eastAsia="ru-RU"/>
        </w:rPr>
        <w:t xml:space="preserve"> и др., рекомендованной Министерством образования РФ. Руководитель проекта "Преемственность" Федосова Н.А.; Федосова Н.А. и др. Методические рекомендации к программе «Преемственность»: пособие для педагогов.// - М.: Просвещение, 2015.</w:t>
      </w:r>
    </w:p>
    <w:p w:rsidR="00A32053" w:rsidRPr="00A32053" w:rsidRDefault="00A32053" w:rsidP="00A32053">
      <w:pPr>
        <w:widowControl w:val="0"/>
        <w:spacing w:after="0" w:line="307" w:lineRule="exact"/>
        <w:ind w:right="620" w:firstLine="70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 xml:space="preserve">Программа состоит из следующих курсов: речевое развитие (модуль «От слова к букве»); развитие математических способностей (модуль </w:t>
      </w:r>
      <w:r w:rsidRPr="00A32053">
        <w:rPr>
          <w:rFonts w:ascii="Times New Roman" w:eastAsia="Times New Roman" w:hAnsi="Times New Roman" w:cs="Times New Roman"/>
          <w:color w:val="000000"/>
          <w:spacing w:val="3"/>
          <w:sz w:val="24"/>
          <w:szCs w:val="24"/>
          <w:lang w:eastAsia="ru-RU"/>
        </w:rPr>
        <w:lastRenderedPageBreak/>
        <w:t>«Математические ступеньки»).</w:t>
      </w:r>
    </w:p>
    <w:p w:rsidR="00A32053" w:rsidRPr="00A32053" w:rsidRDefault="00A32053" w:rsidP="00A32053">
      <w:pPr>
        <w:widowControl w:val="0"/>
        <w:spacing w:after="0" w:line="276" w:lineRule="auto"/>
        <w:ind w:left="20" w:right="140" w:firstLine="68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 xml:space="preserve">Программа предназначена для подготовки детей к обучению в школе. Осуществляет преемственность между дошкольным и начальным общим образованием, целью которой становится успешная адаптация детей дошкольного возраста к новым образовательным условиям. Программа рассчитана на детей старшего дошкольного возраста (5-7 лет). Основу программы составляют прогрессивные концепции развивающего обучения, ведущая идея состоит в гармоничном развитии ребенка. Большую роль в процессе учебной деятельности школьников начальных классов играет уровень развития познавательных процессов: внимание, восприятие, наблюдение, воображение, память, мышление. Развитие и совершенствование познавательных процессов более эффективно при целенаправленной организованной работе, что влечет за собой и расширение познавательных возможностей детей. Программа курса «В гостях у </w:t>
      </w:r>
      <w:proofErr w:type="spellStart"/>
      <w:r w:rsidRPr="00A32053">
        <w:rPr>
          <w:rFonts w:ascii="Times New Roman" w:eastAsia="Times New Roman" w:hAnsi="Times New Roman" w:cs="Times New Roman"/>
          <w:color w:val="000000"/>
          <w:spacing w:val="3"/>
          <w:sz w:val="24"/>
          <w:szCs w:val="24"/>
          <w:lang w:eastAsia="ru-RU"/>
        </w:rPr>
        <w:t>Знайки</w:t>
      </w:r>
      <w:proofErr w:type="spellEnd"/>
      <w:r w:rsidRPr="00A32053">
        <w:rPr>
          <w:rFonts w:ascii="Times New Roman" w:eastAsia="Times New Roman" w:hAnsi="Times New Roman" w:cs="Times New Roman"/>
          <w:color w:val="000000"/>
          <w:spacing w:val="3"/>
          <w:sz w:val="24"/>
          <w:szCs w:val="24"/>
          <w:lang w:eastAsia="ru-RU"/>
        </w:rPr>
        <w:t>» имеет социально</w:t>
      </w:r>
      <w:r w:rsidRPr="00A32053">
        <w:rPr>
          <w:rFonts w:ascii="Times New Roman" w:eastAsia="Times New Roman" w:hAnsi="Times New Roman" w:cs="Times New Roman"/>
          <w:color w:val="000000"/>
          <w:spacing w:val="3"/>
          <w:sz w:val="24"/>
          <w:szCs w:val="24"/>
          <w:lang w:eastAsia="ru-RU"/>
        </w:rPr>
        <w:softHyphen/>
        <w:t>-педагогическую направленность.</w:t>
      </w:r>
    </w:p>
    <w:p w:rsidR="00A32053" w:rsidRPr="00A32053" w:rsidRDefault="00A32053" w:rsidP="00A32053">
      <w:pPr>
        <w:widowControl w:val="0"/>
        <w:spacing w:after="0" w:line="276" w:lineRule="auto"/>
        <w:ind w:left="20" w:right="20" w:firstLine="68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A32053" w:rsidRPr="00A32053" w:rsidRDefault="00A32053" w:rsidP="00A32053">
      <w:pPr>
        <w:widowControl w:val="0"/>
        <w:spacing w:after="0" w:line="276" w:lineRule="auto"/>
        <w:ind w:left="20" w:right="200" w:firstLine="3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 xml:space="preserve">Программа курса «В гостях у </w:t>
      </w:r>
      <w:proofErr w:type="spellStart"/>
      <w:r w:rsidRPr="00A32053">
        <w:rPr>
          <w:rFonts w:ascii="Times New Roman" w:eastAsia="Times New Roman" w:hAnsi="Times New Roman" w:cs="Times New Roman"/>
          <w:color w:val="000000"/>
          <w:spacing w:val="3"/>
          <w:sz w:val="24"/>
          <w:szCs w:val="24"/>
          <w:lang w:eastAsia="ru-RU"/>
        </w:rPr>
        <w:t>Знайки</w:t>
      </w:r>
      <w:proofErr w:type="spellEnd"/>
      <w:r w:rsidRPr="00A32053">
        <w:rPr>
          <w:rFonts w:ascii="Times New Roman" w:eastAsia="Times New Roman" w:hAnsi="Times New Roman" w:cs="Times New Roman"/>
          <w:color w:val="000000"/>
          <w:spacing w:val="3"/>
          <w:sz w:val="24"/>
          <w:szCs w:val="24"/>
          <w:lang w:eastAsia="ru-RU"/>
        </w:rPr>
        <w:t>» направлена на решение вопросов выравнивания стартовых возможностей дошкольников с учетом проблемы разного уровня подготовленности детей, затрудняющего их адаптацию к условиям школьной жизни.</w:t>
      </w:r>
    </w:p>
    <w:p w:rsidR="00A32053" w:rsidRPr="00A32053" w:rsidRDefault="00A32053" w:rsidP="00A32053">
      <w:pPr>
        <w:widowControl w:val="0"/>
        <w:spacing w:after="0" w:line="276" w:lineRule="auto"/>
        <w:ind w:left="20" w:right="20" w:firstLine="320"/>
        <w:jc w:val="both"/>
        <w:rPr>
          <w:rFonts w:ascii="Times New Roman" w:eastAsia="Times New Roman" w:hAnsi="Times New Roman" w:cs="Times New Roman"/>
          <w:color w:val="000000"/>
          <w:spacing w:val="3"/>
          <w:sz w:val="24"/>
          <w:szCs w:val="24"/>
          <w:lang w:eastAsia="ru-RU"/>
        </w:rPr>
      </w:pPr>
      <w:r w:rsidRPr="00A32053">
        <w:rPr>
          <w:rFonts w:ascii="Times New Roman" w:eastAsia="Times New Roman" w:hAnsi="Times New Roman" w:cs="Times New Roman"/>
          <w:color w:val="000000"/>
          <w:spacing w:val="3"/>
          <w:sz w:val="24"/>
          <w:szCs w:val="24"/>
          <w:lang w:eastAsia="ru-RU"/>
        </w:rPr>
        <w:t xml:space="preserve">Программа не допускает дублирования программ первого класса. 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 Программа </w:t>
      </w:r>
      <w:proofErr w:type="spellStart"/>
      <w:r w:rsidRPr="00A32053">
        <w:rPr>
          <w:rFonts w:ascii="Times New Roman" w:eastAsia="Times New Roman" w:hAnsi="Times New Roman" w:cs="Times New Roman"/>
          <w:color w:val="000000"/>
          <w:spacing w:val="3"/>
          <w:sz w:val="24"/>
          <w:szCs w:val="24"/>
          <w:lang w:eastAsia="ru-RU"/>
        </w:rPr>
        <w:t>инвариативна</w:t>
      </w:r>
      <w:proofErr w:type="spellEnd"/>
      <w:r w:rsidRPr="00A32053">
        <w:rPr>
          <w:rFonts w:ascii="Times New Roman" w:eastAsia="Times New Roman" w:hAnsi="Times New Roman" w:cs="Times New Roman"/>
          <w:color w:val="000000"/>
          <w:spacing w:val="3"/>
          <w:sz w:val="24"/>
          <w:szCs w:val="24"/>
          <w:lang w:eastAsia="ru-RU"/>
        </w:rPr>
        <w:t xml:space="preserve"> и готовит к любой системе школьного образования.</w:t>
      </w:r>
    </w:p>
    <w:p w:rsidR="00A32053" w:rsidRPr="00A32053" w:rsidRDefault="00A32053" w:rsidP="00A32053">
      <w:pPr>
        <w:widowControl w:val="0"/>
        <w:spacing w:after="0" w:line="302" w:lineRule="exact"/>
        <w:ind w:left="40" w:right="20" w:firstLine="668"/>
        <w:jc w:val="both"/>
        <w:rPr>
          <w:rFonts w:ascii="Times New Roman" w:eastAsia="Times New Roman" w:hAnsi="Times New Roman" w:cs="Times New Roman"/>
          <w:color w:val="000000"/>
          <w:spacing w:val="3"/>
          <w:sz w:val="24"/>
          <w:szCs w:val="24"/>
          <w:lang w:eastAsia="ru-RU"/>
        </w:rPr>
      </w:pPr>
      <w:r w:rsidRPr="00A32053">
        <w:rPr>
          <w:rFonts w:ascii="Times New Roman" w:eastAsia="Times New Roman" w:hAnsi="Times New Roman" w:cs="Times New Roman"/>
          <w:color w:val="000000"/>
          <w:spacing w:val="3"/>
          <w:sz w:val="24"/>
          <w:szCs w:val="24"/>
          <w:lang w:eastAsia="ru-RU"/>
        </w:rPr>
        <w:t>Отличительной особенностью данной Программы является то, что она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курса «Адаптация детей к условиям школьной жизни»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A32053" w:rsidRPr="00A32053" w:rsidRDefault="00A32053" w:rsidP="00A32053">
      <w:pPr>
        <w:widowControl w:val="0"/>
        <w:spacing w:after="0" w:line="307" w:lineRule="exact"/>
        <w:ind w:left="40" w:right="20" w:firstLine="66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В 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A32053" w:rsidRPr="00A32053" w:rsidRDefault="00A32053" w:rsidP="00A32053">
      <w:pPr>
        <w:spacing w:after="0" w:line="240" w:lineRule="auto"/>
        <w:jc w:val="both"/>
        <w:rPr>
          <w:rFonts w:ascii="Times New Roman" w:eastAsia="Times New Roman" w:hAnsi="Times New Roman" w:cs="Times New Roman"/>
          <w:color w:val="000000"/>
          <w:sz w:val="24"/>
          <w:szCs w:val="24"/>
          <w:lang w:eastAsia="ru-RU"/>
        </w:rPr>
      </w:pPr>
    </w:p>
    <w:p w:rsidR="00A32053" w:rsidRPr="00A32053" w:rsidRDefault="00A32053" w:rsidP="00A32053">
      <w:pPr>
        <w:spacing w:after="0" w:line="240" w:lineRule="auto"/>
        <w:jc w:val="both"/>
        <w:rPr>
          <w:rFonts w:ascii="Times New Roman" w:eastAsia="Times New Roman" w:hAnsi="Times New Roman" w:cs="Times New Roman"/>
          <w:color w:val="000000"/>
          <w:sz w:val="24"/>
          <w:szCs w:val="24"/>
          <w:lang w:eastAsia="ru-RU"/>
        </w:rPr>
      </w:pPr>
    </w:p>
    <w:p w:rsidR="00A32053" w:rsidRPr="00A32053" w:rsidRDefault="00A32053" w:rsidP="00A32053">
      <w:pPr>
        <w:widowControl w:val="0"/>
        <w:spacing w:after="0" w:line="240" w:lineRule="auto"/>
        <w:jc w:val="center"/>
        <w:rPr>
          <w:rFonts w:ascii="Times New Roman" w:eastAsia="Times New Roman" w:hAnsi="Times New Roman" w:cs="Times New Roman"/>
          <w:b/>
          <w:color w:val="000000"/>
          <w:spacing w:val="10"/>
          <w:sz w:val="28"/>
          <w:szCs w:val="28"/>
          <w:lang w:eastAsia="ru-RU"/>
        </w:rPr>
      </w:pPr>
      <w:r w:rsidRPr="00A32053">
        <w:rPr>
          <w:rFonts w:ascii="Times New Roman" w:eastAsia="Times New Roman" w:hAnsi="Times New Roman" w:cs="Times New Roman"/>
          <w:b/>
          <w:bCs/>
          <w:color w:val="000000"/>
          <w:spacing w:val="10"/>
          <w:sz w:val="28"/>
          <w:szCs w:val="28"/>
          <w:lang w:eastAsia="ru-RU"/>
        </w:rPr>
        <w:t>Планируемые результаты освоения д</w:t>
      </w:r>
      <w:r w:rsidRPr="00A32053">
        <w:rPr>
          <w:rFonts w:ascii="Times New Roman" w:eastAsia="Times New Roman" w:hAnsi="Times New Roman" w:cs="Times New Roman"/>
          <w:b/>
          <w:color w:val="000000"/>
          <w:spacing w:val="10"/>
          <w:sz w:val="28"/>
          <w:szCs w:val="28"/>
          <w:lang w:eastAsia="ru-RU"/>
        </w:rPr>
        <w:t xml:space="preserve">ополнительной образовательной программы </w:t>
      </w:r>
      <w:proofErr w:type="spellStart"/>
      <w:r w:rsidRPr="00A32053">
        <w:rPr>
          <w:rFonts w:ascii="Times New Roman" w:eastAsia="Times New Roman" w:hAnsi="Times New Roman" w:cs="Times New Roman"/>
          <w:b/>
          <w:color w:val="000000"/>
          <w:spacing w:val="10"/>
          <w:sz w:val="28"/>
          <w:szCs w:val="28"/>
          <w:lang w:eastAsia="ru-RU"/>
        </w:rPr>
        <w:t>предшкольной</w:t>
      </w:r>
      <w:proofErr w:type="spellEnd"/>
      <w:r w:rsidRPr="00A32053">
        <w:rPr>
          <w:rFonts w:ascii="Times New Roman" w:eastAsia="Times New Roman" w:hAnsi="Times New Roman" w:cs="Times New Roman"/>
          <w:b/>
          <w:color w:val="000000"/>
          <w:spacing w:val="10"/>
          <w:sz w:val="28"/>
          <w:szCs w:val="28"/>
          <w:lang w:eastAsia="ru-RU"/>
        </w:rPr>
        <w:t xml:space="preserve"> подготовки будущих первоклассников </w:t>
      </w:r>
    </w:p>
    <w:p w:rsidR="00A32053" w:rsidRPr="00A32053" w:rsidRDefault="00A32053" w:rsidP="00A32053">
      <w:pPr>
        <w:widowControl w:val="0"/>
        <w:spacing w:after="0" w:line="240" w:lineRule="auto"/>
        <w:jc w:val="center"/>
        <w:rPr>
          <w:rFonts w:ascii="Times New Roman" w:eastAsia="Times New Roman" w:hAnsi="Times New Roman" w:cs="Times New Roman"/>
          <w:b/>
          <w:spacing w:val="10"/>
          <w:sz w:val="28"/>
          <w:szCs w:val="28"/>
          <w:lang w:eastAsia="ru-RU"/>
        </w:rPr>
      </w:pPr>
      <w:r w:rsidRPr="00A32053">
        <w:rPr>
          <w:rFonts w:ascii="Times New Roman" w:eastAsia="Times New Roman" w:hAnsi="Times New Roman" w:cs="Times New Roman"/>
          <w:b/>
          <w:color w:val="000000"/>
          <w:spacing w:val="10"/>
          <w:sz w:val="28"/>
          <w:szCs w:val="28"/>
          <w:lang w:eastAsia="ru-RU"/>
        </w:rPr>
        <w:t xml:space="preserve"> «В гостях у </w:t>
      </w:r>
      <w:proofErr w:type="spellStart"/>
      <w:r w:rsidRPr="00A32053">
        <w:rPr>
          <w:rFonts w:ascii="Times New Roman" w:eastAsia="Times New Roman" w:hAnsi="Times New Roman" w:cs="Times New Roman"/>
          <w:b/>
          <w:color w:val="000000"/>
          <w:spacing w:val="10"/>
          <w:sz w:val="28"/>
          <w:szCs w:val="28"/>
          <w:lang w:eastAsia="ru-RU"/>
        </w:rPr>
        <w:t>Знайки</w:t>
      </w:r>
      <w:proofErr w:type="spellEnd"/>
      <w:r w:rsidRPr="00A32053">
        <w:rPr>
          <w:rFonts w:ascii="Times New Roman" w:eastAsia="Times New Roman" w:hAnsi="Times New Roman" w:cs="Times New Roman"/>
          <w:b/>
          <w:color w:val="000000"/>
          <w:spacing w:val="10"/>
          <w:sz w:val="28"/>
          <w:szCs w:val="28"/>
          <w:lang w:eastAsia="ru-RU"/>
        </w:rPr>
        <w:t>»</w:t>
      </w:r>
    </w:p>
    <w:p w:rsidR="00A32053" w:rsidRPr="00A32053" w:rsidRDefault="00A32053" w:rsidP="00A32053">
      <w:pPr>
        <w:widowControl w:val="0"/>
        <w:spacing w:after="0" w:line="276" w:lineRule="auto"/>
        <w:ind w:left="40" w:firstLine="66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К ожидаемым результатам реализации Программы относятся:</w:t>
      </w:r>
    </w:p>
    <w:p w:rsidR="00A32053" w:rsidRPr="00A32053" w:rsidRDefault="00A32053" w:rsidP="004B60A3">
      <w:pPr>
        <w:widowControl w:val="0"/>
        <w:numPr>
          <w:ilvl w:val="0"/>
          <w:numId w:val="12"/>
        </w:numPr>
        <w:tabs>
          <w:tab w:val="left" w:pos="443"/>
        </w:tabs>
        <w:spacing w:after="0" w:line="276" w:lineRule="auto"/>
        <w:ind w:left="4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обеспечение единых стартовых возможностей будущих первоклассников;</w:t>
      </w:r>
    </w:p>
    <w:p w:rsidR="00A32053" w:rsidRPr="00A32053" w:rsidRDefault="00A32053" w:rsidP="004B60A3">
      <w:pPr>
        <w:widowControl w:val="0"/>
        <w:numPr>
          <w:ilvl w:val="0"/>
          <w:numId w:val="12"/>
        </w:numPr>
        <w:tabs>
          <w:tab w:val="left" w:pos="438"/>
        </w:tabs>
        <w:spacing w:after="0" w:line="276" w:lineRule="auto"/>
        <w:ind w:left="4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развитие личности ребенка старшего дошкольного возраста;</w:t>
      </w:r>
    </w:p>
    <w:p w:rsidR="00A32053" w:rsidRPr="00A32053" w:rsidRDefault="00A32053" w:rsidP="004B60A3">
      <w:pPr>
        <w:widowControl w:val="0"/>
        <w:numPr>
          <w:ilvl w:val="0"/>
          <w:numId w:val="12"/>
        </w:numPr>
        <w:tabs>
          <w:tab w:val="left" w:pos="443"/>
        </w:tabs>
        <w:spacing w:after="151" w:line="276" w:lineRule="auto"/>
        <w:ind w:left="4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формирование его готовности к систематическому обучению.</w:t>
      </w:r>
    </w:p>
    <w:p w:rsidR="00A32053" w:rsidRPr="00A32053" w:rsidRDefault="00A32053" w:rsidP="00A32053">
      <w:pPr>
        <w:widowControl w:val="0"/>
        <w:spacing w:after="128" w:line="276" w:lineRule="auto"/>
        <w:ind w:left="40" w:right="40" w:firstLine="66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 xml:space="preserve">Программа курса «В гостях у </w:t>
      </w:r>
      <w:proofErr w:type="spellStart"/>
      <w:r w:rsidRPr="00A32053">
        <w:rPr>
          <w:rFonts w:ascii="Times New Roman" w:eastAsia="Times New Roman" w:hAnsi="Times New Roman" w:cs="Times New Roman"/>
          <w:color w:val="000000"/>
          <w:spacing w:val="3"/>
          <w:sz w:val="24"/>
          <w:szCs w:val="24"/>
          <w:lang w:eastAsia="ru-RU"/>
        </w:rPr>
        <w:t>Знайки</w:t>
      </w:r>
      <w:proofErr w:type="spellEnd"/>
      <w:r w:rsidRPr="00A32053">
        <w:rPr>
          <w:rFonts w:ascii="Times New Roman" w:eastAsia="Times New Roman" w:hAnsi="Times New Roman" w:cs="Times New Roman"/>
          <w:color w:val="000000"/>
          <w:spacing w:val="3"/>
          <w:sz w:val="24"/>
          <w:szCs w:val="24"/>
          <w:lang w:eastAsia="ru-RU"/>
        </w:rPr>
        <w:t xml:space="preserve">» нацелена на подготовку старшего дошкольника к достижению личностных, </w:t>
      </w:r>
      <w:proofErr w:type="spellStart"/>
      <w:r w:rsidRPr="00A32053">
        <w:rPr>
          <w:rFonts w:ascii="Times New Roman" w:eastAsia="Times New Roman" w:hAnsi="Times New Roman" w:cs="Times New Roman"/>
          <w:color w:val="000000"/>
          <w:spacing w:val="3"/>
          <w:sz w:val="24"/>
          <w:szCs w:val="24"/>
          <w:lang w:eastAsia="ru-RU"/>
        </w:rPr>
        <w:t>метапредметных</w:t>
      </w:r>
      <w:proofErr w:type="spellEnd"/>
      <w:r w:rsidRPr="00A32053">
        <w:rPr>
          <w:rFonts w:ascii="Times New Roman" w:eastAsia="Times New Roman" w:hAnsi="Times New Roman" w:cs="Times New Roman"/>
          <w:color w:val="000000"/>
          <w:spacing w:val="3"/>
          <w:sz w:val="24"/>
          <w:szCs w:val="24"/>
          <w:lang w:eastAsia="ru-RU"/>
        </w:rPr>
        <w:t xml:space="preserve"> (регулятивных, познавательных, коммуникативных) и предметных результатов.</w:t>
      </w:r>
    </w:p>
    <w:p w:rsidR="00A32053" w:rsidRPr="00A32053" w:rsidRDefault="00A32053" w:rsidP="00A32053">
      <w:pPr>
        <w:widowControl w:val="0"/>
        <w:spacing w:after="0" w:line="276" w:lineRule="auto"/>
        <w:ind w:left="40" w:right="40" w:firstLine="66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b/>
          <w:color w:val="000000"/>
          <w:spacing w:val="3"/>
          <w:sz w:val="24"/>
          <w:szCs w:val="24"/>
          <w:lang w:eastAsia="ru-RU"/>
        </w:rPr>
        <w:t xml:space="preserve">Личностными результатами </w:t>
      </w:r>
      <w:proofErr w:type="spellStart"/>
      <w:r w:rsidRPr="00A32053">
        <w:rPr>
          <w:rFonts w:ascii="Times New Roman" w:eastAsia="Times New Roman" w:hAnsi="Times New Roman" w:cs="Times New Roman"/>
          <w:color w:val="000000"/>
          <w:spacing w:val="3"/>
          <w:sz w:val="24"/>
          <w:szCs w:val="24"/>
          <w:lang w:eastAsia="ru-RU"/>
        </w:rPr>
        <w:t>предшкольной</w:t>
      </w:r>
      <w:proofErr w:type="spellEnd"/>
      <w:r w:rsidRPr="00A32053">
        <w:rPr>
          <w:rFonts w:ascii="Times New Roman" w:eastAsia="Times New Roman" w:hAnsi="Times New Roman" w:cs="Times New Roman"/>
          <w:color w:val="000000"/>
          <w:spacing w:val="3"/>
          <w:sz w:val="24"/>
          <w:szCs w:val="24"/>
          <w:lang w:eastAsia="ru-RU"/>
        </w:rPr>
        <w:t xml:space="preserve"> подготовки является формирование следующих умений:</w:t>
      </w:r>
    </w:p>
    <w:p w:rsidR="00A32053" w:rsidRPr="00A32053" w:rsidRDefault="00A32053" w:rsidP="004B60A3">
      <w:pPr>
        <w:widowControl w:val="0"/>
        <w:numPr>
          <w:ilvl w:val="0"/>
          <w:numId w:val="12"/>
        </w:numPr>
        <w:tabs>
          <w:tab w:val="left" w:pos="482"/>
        </w:tabs>
        <w:spacing w:after="0" w:line="276" w:lineRule="auto"/>
        <w:ind w:left="40" w:right="4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определять и высказывать под руководством учителя самые простые - общие для всех правила поведения (этические нормы);</w:t>
      </w:r>
    </w:p>
    <w:p w:rsidR="00A32053" w:rsidRPr="00A32053" w:rsidRDefault="00A32053" w:rsidP="004B60A3">
      <w:pPr>
        <w:widowControl w:val="0"/>
        <w:numPr>
          <w:ilvl w:val="0"/>
          <w:numId w:val="12"/>
        </w:numPr>
        <w:tabs>
          <w:tab w:val="left" w:pos="482"/>
        </w:tabs>
        <w:spacing w:after="0" w:line="276" w:lineRule="auto"/>
        <w:ind w:left="40" w:right="4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в предложенных учителем ситуациях общения и сотрудничества, опираясь на общие для всех простые правила поведения, делать выбор, как поступить (при поддержке учителя);</w:t>
      </w:r>
    </w:p>
    <w:p w:rsidR="00A32053" w:rsidRPr="00A32053" w:rsidRDefault="00A32053" w:rsidP="004B60A3">
      <w:pPr>
        <w:widowControl w:val="0"/>
        <w:numPr>
          <w:ilvl w:val="0"/>
          <w:numId w:val="12"/>
        </w:numPr>
        <w:tabs>
          <w:tab w:val="left" w:pos="486"/>
        </w:tabs>
        <w:spacing w:after="0" w:line="276" w:lineRule="auto"/>
        <w:ind w:left="40" w:right="76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при поддержке учителя и окружающих давать оценку своим поступкам и поступкам других людей;</w:t>
      </w:r>
    </w:p>
    <w:p w:rsidR="00A32053" w:rsidRPr="00A32053" w:rsidRDefault="00A32053" w:rsidP="004B60A3">
      <w:pPr>
        <w:widowControl w:val="0"/>
        <w:numPr>
          <w:ilvl w:val="0"/>
          <w:numId w:val="12"/>
        </w:numPr>
        <w:tabs>
          <w:tab w:val="left" w:pos="482"/>
        </w:tabs>
        <w:spacing w:after="0" w:line="276" w:lineRule="auto"/>
        <w:ind w:left="40" w:right="4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понимать,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A32053" w:rsidRPr="00A32053" w:rsidRDefault="00A32053" w:rsidP="004B60A3">
      <w:pPr>
        <w:widowControl w:val="0"/>
        <w:numPr>
          <w:ilvl w:val="0"/>
          <w:numId w:val="12"/>
        </w:numPr>
        <w:tabs>
          <w:tab w:val="left" w:pos="443"/>
        </w:tabs>
        <w:spacing w:after="0" w:line="276" w:lineRule="auto"/>
        <w:ind w:left="4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выражать свои эмоции, соблюдая этические нормы;</w:t>
      </w:r>
    </w:p>
    <w:p w:rsidR="00A32053" w:rsidRPr="00A32053" w:rsidRDefault="00A32053" w:rsidP="004B60A3">
      <w:pPr>
        <w:widowControl w:val="0"/>
        <w:numPr>
          <w:ilvl w:val="0"/>
          <w:numId w:val="12"/>
        </w:numPr>
        <w:tabs>
          <w:tab w:val="left" w:pos="443"/>
        </w:tabs>
        <w:spacing w:after="0" w:line="276" w:lineRule="auto"/>
        <w:ind w:left="4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понимать эмоции других людей, сочувствовать, сопереживать;</w:t>
      </w:r>
    </w:p>
    <w:p w:rsidR="00A32053" w:rsidRPr="00A32053" w:rsidRDefault="00A32053" w:rsidP="004B60A3">
      <w:pPr>
        <w:widowControl w:val="0"/>
        <w:numPr>
          <w:ilvl w:val="0"/>
          <w:numId w:val="12"/>
        </w:numPr>
        <w:tabs>
          <w:tab w:val="left" w:pos="482"/>
        </w:tabs>
        <w:spacing w:after="0" w:line="276" w:lineRule="auto"/>
        <w:ind w:left="40" w:right="76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высказывать свое отношение к героям литературных произведений, их поступкам; объяснять, хочет идти в школу или нет, и почему.</w:t>
      </w:r>
    </w:p>
    <w:p w:rsidR="00A32053" w:rsidRPr="00A32053" w:rsidRDefault="00A32053" w:rsidP="00A32053">
      <w:pPr>
        <w:widowControl w:val="0"/>
        <w:spacing w:after="139" w:line="276" w:lineRule="auto"/>
        <w:ind w:left="40" w:right="40"/>
        <w:jc w:val="both"/>
        <w:rPr>
          <w:rFonts w:ascii="Times New Roman" w:eastAsia="Times New Roman" w:hAnsi="Times New Roman" w:cs="Times New Roman"/>
          <w:spacing w:val="3"/>
          <w:sz w:val="24"/>
          <w:szCs w:val="24"/>
          <w:lang w:eastAsia="ru-RU"/>
        </w:rPr>
      </w:pPr>
      <w:proofErr w:type="spellStart"/>
      <w:r w:rsidRPr="00A32053">
        <w:rPr>
          <w:rFonts w:ascii="Times New Roman" w:eastAsia="Times New Roman" w:hAnsi="Times New Roman" w:cs="Times New Roman"/>
          <w:color w:val="000000"/>
          <w:spacing w:val="3"/>
          <w:sz w:val="24"/>
          <w:szCs w:val="24"/>
          <w:lang w:eastAsia="ru-RU"/>
        </w:rPr>
        <w:t>Сформированность</w:t>
      </w:r>
      <w:proofErr w:type="spellEnd"/>
      <w:r w:rsidRPr="00A32053">
        <w:rPr>
          <w:rFonts w:ascii="Times New Roman" w:eastAsia="Times New Roman" w:hAnsi="Times New Roman" w:cs="Times New Roman"/>
          <w:color w:val="000000"/>
          <w:spacing w:val="3"/>
          <w:sz w:val="24"/>
          <w:szCs w:val="24"/>
          <w:lang w:eastAsia="ru-RU"/>
        </w:rPr>
        <w:t xml:space="preserve"> положительной мотивации к учебной деятельности: «Я хочу учиться!» - самый желаемый планируемый личностный результат.</w:t>
      </w:r>
    </w:p>
    <w:p w:rsidR="00A32053" w:rsidRPr="00A32053" w:rsidRDefault="00A32053" w:rsidP="00A32053">
      <w:pPr>
        <w:widowControl w:val="0"/>
        <w:tabs>
          <w:tab w:val="left" w:pos="3601"/>
        </w:tabs>
        <w:spacing w:after="0" w:line="276" w:lineRule="auto"/>
        <w:outlineLvl w:val="0"/>
        <w:rPr>
          <w:rFonts w:ascii="Times New Roman" w:eastAsia="Times New Roman" w:hAnsi="Times New Roman" w:cs="Times New Roman"/>
          <w:color w:val="000000"/>
          <w:spacing w:val="3"/>
          <w:sz w:val="24"/>
          <w:szCs w:val="24"/>
          <w:lang w:eastAsia="ru-RU"/>
        </w:rPr>
      </w:pPr>
      <w:bookmarkStart w:id="6" w:name="bookmark1"/>
      <w:r w:rsidRPr="00A32053">
        <w:rPr>
          <w:rFonts w:ascii="Times New Roman" w:eastAsia="Times New Roman" w:hAnsi="Times New Roman" w:cs="Times New Roman"/>
          <w:color w:val="000000"/>
          <w:spacing w:val="3"/>
          <w:sz w:val="24"/>
          <w:szCs w:val="24"/>
          <w:lang w:eastAsia="ru-RU"/>
        </w:rPr>
        <w:t xml:space="preserve">            </w:t>
      </w:r>
      <w:proofErr w:type="spellStart"/>
      <w:r w:rsidRPr="00A32053">
        <w:rPr>
          <w:rFonts w:ascii="Times New Roman" w:eastAsia="Times New Roman" w:hAnsi="Times New Roman" w:cs="Times New Roman"/>
          <w:b/>
          <w:color w:val="000000"/>
          <w:spacing w:val="3"/>
          <w:sz w:val="24"/>
          <w:szCs w:val="24"/>
          <w:lang w:eastAsia="ru-RU"/>
        </w:rPr>
        <w:t>Метапредметными</w:t>
      </w:r>
      <w:proofErr w:type="spellEnd"/>
      <w:r w:rsidRPr="00A32053">
        <w:rPr>
          <w:rFonts w:ascii="Times New Roman" w:eastAsia="Times New Roman" w:hAnsi="Times New Roman" w:cs="Times New Roman"/>
          <w:b/>
          <w:color w:val="000000"/>
          <w:spacing w:val="3"/>
          <w:sz w:val="24"/>
          <w:szCs w:val="24"/>
          <w:lang w:eastAsia="ru-RU"/>
        </w:rPr>
        <w:t xml:space="preserve"> результатами</w:t>
      </w:r>
      <w:bookmarkEnd w:id="6"/>
      <w:r w:rsidRPr="00A32053">
        <w:rPr>
          <w:rFonts w:ascii="Times New Roman" w:eastAsia="Times New Roman" w:hAnsi="Times New Roman" w:cs="Times New Roman"/>
          <w:color w:val="000000"/>
          <w:spacing w:val="3"/>
          <w:sz w:val="24"/>
          <w:szCs w:val="24"/>
          <w:lang w:eastAsia="ru-RU"/>
        </w:rPr>
        <w:t xml:space="preserve"> </w:t>
      </w:r>
      <w:proofErr w:type="spellStart"/>
      <w:r w:rsidRPr="00A32053">
        <w:rPr>
          <w:rFonts w:ascii="Times New Roman" w:eastAsia="Times New Roman" w:hAnsi="Times New Roman" w:cs="Times New Roman"/>
          <w:color w:val="000000"/>
          <w:spacing w:val="3"/>
          <w:sz w:val="24"/>
          <w:szCs w:val="24"/>
          <w:lang w:eastAsia="ru-RU"/>
        </w:rPr>
        <w:t>предшкольной</w:t>
      </w:r>
      <w:proofErr w:type="spellEnd"/>
      <w:r w:rsidRPr="00A32053">
        <w:rPr>
          <w:rFonts w:ascii="Times New Roman" w:eastAsia="Times New Roman" w:hAnsi="Times New Roman" w:cs="Times New Roman"/>
          <w:color w:val="000000"/>
          <w:spacing w:val="3"/>
          <w:sz w:val="24"/>
          <w:szCs w:val="24"/>
          <w:lang w:eastAsia="ru-RU"/>
        </w:rPr>
        <w:t xml:space="preserve"> подготовки является формирование следующих универсальных учебных действий (далее УУД): регулятивных, познавательных, коммуникативных.</w:t>
      </w:r>
    </w:p>
    <w:p w:rsidR="00A32053" w:rsidRPr="00A32053" w:rsidRDefault="00A32053" w:rsidP="00A32053">
      <w:pPr>
        <w:widowControl w:val="0"/>
        <w:tabs>
          <w:tab w:val="left" w:pos="3601"/>
        </w:tabs>
        <w:spacing w:after="0" w:line="276" w:lineRule="auto"/>
        <w:outlineLvl w:val="0"/>
        <w:rPr>
          <w:rFonts w:ascii="Times New Roman" w:eastAsia="Times New Roman" w:hAnsi="Times New Roman" w:cs="Times New Roman"/>
          <w:spacing w:val="3"/>
          <w:sz w:val="24"/>
          <w:szCs w:val="24"/>
          <w:lang w:eastAsia="ru-RU"/>
        </w:rPr>
      </w:pPr>
    </w:p>
    <w:p w:rsidR="00A32053" w:rsidRPr="00A32053" w:rsidRDefault="00A32053" w:rsidP="00A32053">
      <w:pPr>
        <w:widowControl w:val="0"/>
        <w:spacing w:after="27" w:line="276" w:lineRule="auto"/>
        <w:ind w:left="60"/>
        <w:jc w:val="both"/>
        <w:rPr>
          <w:rFonts w:ascii="Times New Roman" w:eastAsia="Times New Roman" w:hAnsi="Times New Roman" w:cs="Times New Roman"/>
          <w:i/>
          <w:iCs/>
          <w:spacing w:val="-1"/>
          <w:sz w:val="24"/>
          <w:szCs w:val="24"/>
          <w:lang w:eastAsia="ru-RU"/>
        </w:rPr>
      </w:pPr>
      <w:r w:rsidRPr="00A32053">
        <w:rPr>
          <w:rFonts w:ascii="Times New Roman" w:eastAsia="Times New Roman" w:hAnsi="Times New Roman" w:cs="Times New Roman"/>
          <w:i/>
          <w:iCs/>
          <w:color w:val="000000"/>
          <w:spacing w:val="-1"/>
          <w:sz w:val="24"/>
          <w:szCs w:val="24"/>
          <w:lang w:eastAsia="ru-RU"/>
        </w:rPr>
        <w:t>Регулятивные УУД:</w:t>
      </w:r>
    </w:p>
    <w:p w:rsidR="00A32053" w:rsidRPr="00A32053" w:rsidRDefault="00A32053" w:rsidP="004B60A3">
      <w:pPr>
        <w:widowControl w:val="0"/>
        <w:numPr>
          <w:ilvl w:val="0"/>
          <w:numId w:val="12"/>
        </w:numPr>
        <w:tabs>
          <w:tab w:val="left" w:pos="410"/>
        </w:tabs>
        <w:spacing w:after="0" w:line="276" w:lineRule="auto"/>
        <w:ind w:left="440" w:right="780" w:hanging="38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определять и формулировать цель деятельности на занятии с помощью учителя;</w:t>
      </w:r>
    </w:p>
    <w:p w:rsidR="00A32053" w:rsidRPr="00A32053" w:rsidRDefault="00A32053" w:rsidP="004B60A3">
      <w:pPr>
        <w:widowControl w:val="0"/>
        <w:numPr>
          <w:ilvl w:val="0"/>
          <w:numId w:val="12"/>
        </w:numPr>
        <w:tabs>
          <w:tab w:val="left" w:pos="454"/>
        </w:tabs>
        <w:spacing w:after="78" w:line="276" w:lineRule="auto"/>
        <w:ind w:left="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проговаривать последовательность действий на занятии;</w:t>
      </w:r>
    </w:p>
    <w:p w:rsidR="00A32053" w:rsidRPr="00A32053" w:rsidRDefault="00A32053" w:rsidP="004B60A3">
      <w:pPr>
        <w:widowControl w:val="0"/>
        <w:numPr>
          <w:ilvl w:val="0"/>
          <w:numId w:val="12"/>
        </w:numPr>
        <w:tabs>
          <w:tab w:val="left" w:pos="454"/>
        </w:tabs>
        <w:spacing w:after="0" w:line="276" w:lineRule="auto"/>
        <w:ind w:left="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работать по предложенному учителем плану;</w:t>
      </w:r>
    </w:p>
    <w:p w:rsidR="00A32053" w:rsidRPr="00A32053" w:rsidRDefault="00A32053" w:rsidP="004B60A3">
      <w:pPr>
        <w:widowControl w:val="0"/>
        <w:numPr>
          <w:ilvl w:val="0"/>
          <w:numId w:val="12"/>
        </w:numPr>
        <w:tabs>
          <w:tab w:val="left" w:pos="492"/>
        </w:tabs>
        <w:spacing w:after="0" w:line="276" w:lineRule="auto"/>
        <w:ind w:left="60" w:right="34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высказывать свое предположение (версию) на основе работы с материалом (иллюстрациями) учебного пособия;</w:t>
      </w:r>
    </w:p>
    <w:p w:rsidR="00A32053" w:rsidRPr="00A32053" w:rsidRDefault="00A32053" w:rsidP="004B60A3">
      <w:pPr>
        <w:widowControl w:val="0"/>
        <w:numPr>
          <w:ilvl w:val="0"/>
          <w:numId w:val="12"/>
        </w:numPr>
        <w:tabs>
          <w:tab w:val="left" w:pos="454"/>
        </w:tabs>
        <w:spacing w:after="4" w:line="276" w:lineRule="auto"/>
        <w:ind w:left="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отличать верно выполненное задание от неверного;</w:t>
      </w:r>
    </w:p>
    <w:p w:rsidR="00A32053" w:rsidRPr="00A32053" w:rsidRDefault="00A32053" w:rsidP="004B60A3">
      <w:pPr>
        <w:widowControl w:val="0"/>
        <w:numPr>
          <w:ilvl w:val="0"/>
          <w:numId w:val="12"/>
        </w:numPr>
        <w:tabs>
          <w:tab w:val="left" w:pos="492"/>
        </w:tabs>
        <w:spacing w:after="0" w:line="276" w:lineRule="auto"/>
        <w:ind w:left="60" w:right="34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 xml:space="preserve">учиться совместно с учителем и другими ребятами давать эмоциональную </w:t>
      </w:r>
      <w:r w:rsidRPr="00A32053">
        <w:rPr>
          <w:rFonts w:ascii="Times New Roman" w:eastAsia="Times New Roman" w:hAnsi="Times New Roman" w:cs="Times New Roman"/>
          <w:color w:val="000000"/>
          <w:spacing w:val="3"/>
          <w:sz w:val="24"/>
          <w:szCs w:val="24"/>
          <w:lang w:eastAsia="ru-RU"/>
        </w:rPr>
        <w:lastRenderedPageBreak/>
        <w:t>оценку своей деятельности на занятии и деятельности всего класса;</w:t>
      </w:r>
    </w:p>
    <w:p w:rsidR="00A32053" w:rsidRPr="00A32053" w:rsidRDefault="00A32053" w:rsidP="004B60A3">
      <w:pPr>
        <w:widowControl w:val="0"/>
        <w:numPr>
          <w:ilvl w:val="0"/>
          <w:numId w:val="12"/>
        </w:numPr>
        <w:tabs>
          <w:tab w:val="left" w:pos="454"/>
        </w:tabs>
        <w:spacing w:after="193" w:line="276" w:lineRule="auto"/>
        <w:ind w:left="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оценивать результаты своей работы.</w:t>
      </w:r>
    </w:p>
    <w:p w:rsidR="00A32053" w:rsidRPr="00A32053" w:rsidRDefault="00A32053" w:rsidP="00A32053">
      <w:pPr>
        <w:widowControl w:val="0"/>
        <w:spacing w:after="0" w:line="276" w:lineRule="auto"/>
        <w:ind w:left="60"/>
        <w:jc w:val="both"/>
        <w:rPr>
          <w:rFonts w:ascii="Times New Roman" w:eastAsia="Times New Roman" w:hAnsi="Times New Roman" w:cs="Times New Roman"/>
          <w:i/>
          <w:iCs/>
          <w:spacing w:val="-1"/>
          <w:sz w:val="24"/>
          <w:szCs w:val="24"/>
          <w:lang w:eastAsia="ru-RU"/>
        </w:rPr>
      </w:pPr>
      <w:r w:rsidRPr="00A32053">
        <w:rPr>
          <w:rFonts w:ascii="Times New Roman" w:eastAsia="Times New Roman" w:hAnsi="Times New Roman" w:cs="Times New Roman"/>
          <w:i/>
          <w:iCs/>
          <w:color w:val="000000"/>
          <w:spacing w:val="-1"/>
          <w:sz w:val="24"/>
          <w:szCs w:val="24"/>
          <w:lang w:eastAsia="ru-RU"/>
        </w:rPr>
        <w:t>Познавательные УУД:</w:t>
      </w:r>
    </w:p>
    <w:p w:rsidR="00A32053" w:rsidRPr="00A32053" w:rsidRDefault="00A32053" w:rsidP="00A32053">
      <w:pPr>
        <w:widowControl w:val="0"/>
        <w:spacing w:after="0" w:line="276" w:lineRule="auto"/>
        <w:ind w:left="60" w:right="20" w:firstLine="38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ориентироваться в своей системе знаний: отличать новое от уже известного; учиться ориентироваться в учебном пособии (на развороте, в оглавлении, в условных обозначениях);</w:t>
      </w:r>
    </w:p>
    <w:p w:rsidR="00A32053" w:rsidRPr="00A32053" w:rsidRDefault="00A32053" w:rsidP="00A32053">
      <w:pPr>
        <w:widowControl w:val="0"/>
        <w:spacing w:after="0" w:line="276" w:lineRule="auto"/>
        <w:ind w:left="60" w:firstLine="38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находить ответы на вопросы в иллюстрациях;</w:t>
      </w:r>
    </w:p>
    <w:p w:rsidR="00A32053" w:rsidRPr="00A32053" w:rsidRDefault="00A32053" w:rsidP="00A32053">
      <w:pPr>
        <w:widowControl w:val="0"/>
        <w:spacing w:after="0" w:line="276" w:lineRule="auto"/>
        <w:ind w:left="60" w:right="20" w:firstLine="38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сравнивать и группировать различные объекты (числа, геометрические фигуры, предметные картинки);</w:t>
      </w:r>
    </w:p>
    <w:p w:rsidR="00A32053" w:rsidRPr="00A32053" w:rsidRDefault="00A32053" w:rsidP="00A32053">
      <w:pPr>
        <w:widowControl w:val="0"/>
        <w:spacing w:after="329" w:line="276" w:lineRule="auto"/>
        <w:ind w:left="60" w:right="20" w:firstLine="38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классифицировать и обобщать на основе жизненного опыта; учиться делать выводы в результате совместной работы с учителем; учиться преобразовывать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p>
    <w:p w:rsidR="00A32053" w:rsidRPr="00A32053" w:rsidRDefault="00A32053" w:rsidP="00A32053">
      <w:pPr>
        <w:widowControl w:val="0"/>
        <w:spacing w:after="78" w:line="276" w:lineRule="auto"/>
        <w:ind w:left="60"/>
        <w:jc w:val="both"/>
        <w:rPr>
          <w:rFonts w:ascii="Times New Roman" w:eastAsia="Times New Roman" w:hAnsi="Times New Roman" w:cs="Times New Roman"/>
          <w:i/>
          <w:iCs/>
          <w:spacing w:val="-1"/>
          <w:sz w:val="24"/>
          <w:szCs w:val="24"/>
          <w:lang w:eastAsia="ru-RU"/>
        </w:rPr>
      </w:pPr>
      <w:r w:rsidRPr="00A32053">
        <w:rPr>
          <w:rFonts w:ascii="Times New Roman" w:eastAsia="Times New Roman" w:hAnsi="Times New Roman" w:cs="Times New Roman"/>
          <w:i/>
          <w:iCs/>
          <w:color w:val="000000"/>
          <w:spacing w:val="-1"/>
          <w:sz w:val="24"/>
          <w:szCs w:val="24"/>
          <w:lang w:eastAsia="ru-RU"/>
        </w:rPr>
        <w:t>Коммуникативные УУД:</w:t>
      </w:r>
    </w:p>
    <w:p w:rsidR="00A32053" w:rsidRPr="00A32053" w:rsidRDefault="00A32053" w:rsidP="004B60A3">
      <w:pPr>
        <w:widowControl w:val="0"/>
        <w:numPr>
          <w:ilvl w:val="0"/>
          <w:numId w:val="12"/>
        </w:numPr>
        <w:tabs>
          <w:tab w:val="left" w:pos="463"/>
        </w:tabs>
        <w:spacing w:after="20" w:line="276" w:lineRule="auto"/>
        <w:ind w:left="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называть свои фамилию, имя, домашний адрес;</w:t>
      </w:r>
    </w:p>
    <w:p w:rsidR="00A32053" w:rsidRPr="00A32053" w:rsidRDefault="00A32053" w:rsidP="004B60A3">
      <w:pPr>
        <w:widowControl w:val="0"/>
        <w:numPr>
          <w:ilvl w:val="0"/>
          <w:numId w:val="12"/>
        </w:numPr>
        <w:tabs>
          <w:tab w:val="left" w:pos="463"/>
        </w:tabs>
        <w:spacing w:after="8" w:line="276" w:lineRule="auto"/>
        <w:ind w:left="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слушать и понимать речь других;</w:t>
      </w:r>
    </w:p>
    <w:p w:rsidR="00A32053" w:rsidRPr="00A32053" w:rsidRDefault="00A32053" w:rsidP="004B60A3">
      <w:pPr>
        <w:widowControl w:val="0"/>
        <w:numPr>
          <w:ilvl w:val="0"/>
          <w:numId w:val="12"/>
        </w:numPr>
        <w:tabs>
          <w:tab w:val="left" w:pos="502"/>
        </w:tabs>
        <w:spacing w:after="0" w:line="276" w:lineRule="auto"/>
        <w:ind w:left="60" w:right="34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ориентироваться на позицию других людей, отличную от собственной, уважать иную точку зрения;</w:t>
      </w:r>
    </w:p>
    <w:p w:rsidR="00A32053" w:rsidRPr="00A32053" w:rsidRDefault="00A32053" w:rsidP="004B60A3">
      <w:pPr>
        <w:widowControl w:val="0"/>
        <w:numPr>
          <w:ilvl w:val="0"/>
          <w:numId w:val="12"/>
        </w:numPr>
        <w:tabs>
          <w:tab w:val="left" w:pos="454"/>
        </w:tabs>
        <w:spacing w:after="20" w:line="276" w:lineRule="auto"/>
        <w:ind w:left="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оформлять свои мысли в устной форме;</w:t>
      </w:r>
    </w:p>
    <w:p w:rsidR="00A32053" w:rsidRPr="00A32053" w:rsidRDefault="00A32053" w:rsidP="004B60A3">
      <w:pPr>
        <w:widowControl w:val="0"/>
        <w:numPr>
          <w:ilvl w:val="0"/>
          <w:numId w:val="12"/>
        </w:numPr>
        <w:tabs>
          <w:tab w:val="left" w:pos="463"/>
        </w:tabs>
        <w:spacing w:after="8" w:line="276" w:lineRule="auto"/>
        <w:ind w:left="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строить понятные для партнера высказывания;</w:t>
      </w:r>
    </w:p>
    <w:p w:rsidR="00A32053" w:rsidRPr="00A32053" w:rsidRDefault="00A32053" w:rsidP="004B60A3">
      <w:pPr>
        <w:widowControl w:val="0"/>
        <w:numPr>
          <w:ilvl w:val="0"/>
          <w:numId w:val="12"/>
        </w:numPr>
        <w:tabs>
          <w:tab w:val="left" w:pos="492"/>
        </w:tabs>
        <w:spacing w:after="0" w:line="276" w:lineRule="auto"/>
        <w:ind w:left="60" w:right="34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уметь задавать вопросы, чтобы с их помощью получать необходимые сведения от партнера по деятельности;</w:t>
      </w:r>
    </w:p>
    <w:p w:rsidR="00A32053" w:rsidRPr="00A32053" w:rsidRDefault="00A32053" w:rsidP="004B60A3">
      <w:pPr>
        <w:widowControl w:val="0"/>
        <w:numPr>
          <w:ilvl w:val="0"/>
          <w:numId w:val="12"/>
        </w:numPr>
        <w:tabs>
          <w:tab w:val="left" w:pos="502"/>
        </w:tabs>
        <w:spacing w:after="0" w:line="276" w:lineRule="auto"/>
        <w:ind w:left="60" w:right="34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совместно с учителем договариваться с другими ребятами о правилах поведения и общения и учиться следовать им;</w:t>
      </w:r>
    </w:p>
    <w:p w:rsidR="00A32053" w:rsidRPr="00A32053" w:rsidRDefault="00A32053" w:rsidP="004B60A3">
      <w:pPr>
        <w:widowControl w:val="0"/>
        <w:numPr>
          <w:ilvl w:val="0"/>
          <w:numId w:val="12"/>
        </w:numPr>
        <w:tabs>
          <w:tab w:val="left" w:pos="511"/>
        </w:tabs>
        <w:spacing w:after="0" w:line="276" w:lineRule="auto"/>
        <w:ind w:left="60" w:right="2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A32053" w:rsidRPr="00A32053" w:rsidRDefault="00A32053" w:rsidP="004B60A3">
      <w:pPr>
        <w:widowControl w:val="0"/>
        <w:numPr>
          <w:ilvl w:val="0"/>
          <w:numId w:val="12"/>
        </w:numPr>
        <w:tabs>
          <w:tab w:val="left" w:pos="454"/>
        </w:tabs>
        <w:spacing w:after="240" w:line="276" w:lineRule="auto"/>
        <w:ind w:left="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учиться выполнять различные роли при совместной работе.</w:t>
      </w:r>
    </w:p>
    <w:p w:rsidR="00A32053" w:rsidRPr="00A32053" w:rsidRDefault="00A32053" w:rsidP="00A32053">
      <w:pPr>
        <w:widowControl w:val="0"/>
        <w:spacing w:after="0" w:line="276" w:lineRule="auto"/>
        <w:ind w:left="60" w:right="78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b/>
          <w:color w:val="000000"/>
          <w:spacing w:val="3"/>
          <w:sz w:val="24"/>
          <w:szCs w:val="24"/>
          <w:lang w:eastAsia="ru-RU"/>
        </w:rPr>
        <w:t>Предметными результатами</w:t>
      </w:r>
      <w:r w:rsidRPr="00A32053">
        <w:rPr>
          <w:rFonts w:ascii="Times New Roman" w:eastAsia="Times New Roman" w:hAnsi="Times New Roman" w:cs="Times New Roman"/>
          <w:color w:val="000000"/>
          <w:spacing w:val="3"/>
          <w:sz w:val="24"/>
          <w:szCs w:val="24"/>
          <w:lang w:eastAsia="ru-RU"/>
        </w:rPr>
        <w:t xml:space="preserve"> </w:t>
      </w:r>
      <w:proofErr w:type="spellStart"/>
      <w:r w:rsidRPr="00A32053">
        <w:rPr>
          <w:rFonts w:ascii="Times New Roman" w:eastAsia="Times New Roman" w:hAnsi="Times New Roman" w:cs="Times New Roman"/>
          <w:color w:val="000000"/>
          <w:spacing w:val="3"/>
          <w:sz w:val="24"/>
          <w:szCs w:val="24"/>
          <w:lang w:eastAsia="ru-RU"/>
        </w:rPr>
        <w:t>предшкольной</w:t>
      </w:r>
      <w:proofErr w:type="spellEnd"/>
      <w:r w:rsidRPr="00A32053">
        <w:rPr>
          <w:rFonts w:ascii="Times New Roman" w:eastAsia="Times New Roman" w:hAnsi="Times New Roman" w:cs="Times New Roman"/>
          <w:color w:val="000000"/>
          <w:spacing w:val="3"/>
          <w:sz w:val="24"/>
          <w:szCs w:val="24"/>
          <w:lang w:eastAsia="ru-RU"/>
        </w:rPr>
        <w:t xml:space="preserve"> подготовки является формирование следующих умений.</w:t>
      </w:r>
    </w:p>
    <w:p w:rsidR="00A32053" w:rsidRPr="00A32053" w:rsidRDefault="00A32053" w:rsidP="00A32053">
      <w:pPr>
        <w:widowControl w:val="0"/>
        <w:spacing w:after="0" w:line="276" w:lineRule="auto"/>
        <w:ind w:left="60"/>
        <w:jc w:val="both"/>
        <w:rPr>
          <w:rFonts w:ascii="Times New Roman" w:eastAsia="Times New Roman" w:hAnsi="Times New Roman" w:cs="Times New Roman"/>
          <w:i/>
          <w:iCs/>
          <w:spacing w:val="-1"/>
          <w:sz w:val="24"/>
          <w:szCs w:val="24"/>
          <w:lang w:eastAsia="ru-RU"/>
        </w:rPr>
      </w:pPr>
      <w:r w:rsidRPr="00A32053">
        <w:rPr>
          <w:rFonts w:ascii="Times New Roman" w:eastAsia="Times New Roman" w:hAnsi="Times New Roman" w:cs="Times New Roman"/>
          <w:i/>
          <w:iCs/>
          <w:color w:val="000000"/>
          <w:spacing w:val="-1"/>
          <w:sz w:val="24"/>
          <w:szCs w:val="24"/>
          <w:lang w:eastAsia="ru-RU"/>
        </w:rPr>
        <w:t>Обучению чтению и письму:</w:t>
      </w:r>
    </w:p>
    <w:p w:rsidR="00A32053" w:rsidRPr="00A32053" w:rsidRDefault="00A32053" w:rsidP="00A32053">
      <w:pPr>
        <w:widowControl w:val="0"/>
        <w:spacing w:after="0" w:line="276" w:lineRule="auto"/>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отвечать на вопросы учителя по содержанию услышанного произведения;</w:t>
      </w:r>
    </w:p>
    <w:p w:rsidR="00A32053" w:rsidRPr="00A32053" w:rsidRDefault="00A32053" w:rsidP="00A32053">
      <w:pPr>
        <w:widowControl w:val="0"/>
        <w:spacing w:after="0" w:line="276" w:lineRule="auto"/>
        <w:ind w:right="40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задавать свои вопросы по содержанию услышанного литературного произведения; рассказывать наизусть небольшое стихотворение; конструировать словосочетания и предложения; определять количество слов в предложении;</w:t>
      </w:r>
    </w:p>
    <w:p w:rsidR="00A32053" w:rsidRPr="00A32053" w:rsidRDefault="00A32053" w:rsidP="00A32053">
      <w:pPr>
        <w:widowControl w:val="0"/>
        <w:spacing w:after="0" w:line="276" w:lineRule="auto"/>
        <w:ind w:left="20" w:right="2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составлять устный рассказ по картинке, серии сюжетных картинок; выделять отдельные звуки в словах, определять их последовательность, подбирать слова на заданную букву;</w:t>
      </w:r>
    </w:p>
    <w:p w:rsidR="00A32053" w:rsidRPr="00A32053" w:rsidRDefault="00A32053" w:rsidP="00A32053">
      <w:pPr>
        <w:widowControl w:val="0"/>
        <w:spacing w:after="0" w:line="276" w:lineRule="auto"/>
        <w:ind w:right="2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делить слова на слоги, выделяя ударный слог; различать звуки и буквы;</w:t>
      </w:r>
    </w:p>
    <w:p w:rsidR="00A32053" w:rsidRPr="00A32053" w:rsidRDefault="00A32053" w:rsidP="00A32053">
      <w:pPr>
        <w:widowControl w:val="0"/>
        <w:spacing w:after="0" w:line="276" w:lineRule="auto"/>
        <w:ind w:right="2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узнавать и различать буквы русского алфавита; правильно держать ручку и карандаш;</w:t>
      </w:r>
    </w:p>
    <w:p w:rsidR="00A32053" w:rsidRPr="00A32053" w:rsidRDefault="00A32053" w:rsidP="00A32053">
      <w:pPr>
        <w:widowControl w:val="0"/>
        <w:spacing w:after="0" w:line="276" w:lineRule="auto"/>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аккуратно выполнять штриховку, раскрашивание, обведение по контуру.</w:t>
      </w:r>
    </w:p>
    <w:p w:rsidR="00A32053" w:rsidRPr="00A32053" w:rsidRDefault="00A32053" w:rsidP="00A32053">
      <w:pPr>
        <w:widowControl w:val="0"/>
        <w:spacing w:after="0" w:line="276" w:lineRule="auto"/>
        <w:ind w:left="20"/>
        <w:jc w:val="both"/>
        <w:rPr>
          <w:rFonts w:ascii="Times New Roman" w:eastAsia="Times New Roman" w:hAnsi="Times New Roman" w:cs="Times New Roman"/>
          <w:i/>
          <w:iCs/>
          <w:spacing w:val="-1"/>
          <w:sz w:val="24"/>
          <w:szCs w:val="24"/>
          <w:lang w:eastAsia="ru-RU"/>
        </w:rPr>
      </w:pPr>
      <w:r w:rsidRPr="00A32053">
        <w:rPr>
          <w:rFonts w:ascii="Times New Roman" w:eastAsia="Times New Roman" w:hAnsi="Times New Roman" w:cs="Times New Roman"/>
          <w:i/>
          <w:iCs/>
          <w:color w:val="000000"/>
          <w:spacing w:val="-1"/>
          <w:sz w:val="24"/>
          <w:szCs w:val="24"/>
          <w:lang w:eastAsia="ru-RU"/>
        </w:rPr>
        <w:t>Введение в математику:</w:t>
      </w:r>
    </w:p>
    <w:p w:rsidR="00A32053" w:rsidRPr="00A32053" w:rsidRDefault="00A32053" w:rsidP="00A32053">
      <w:pPr>
        <w:widowControl w:val="0"/>
        <w:spacing w:after="0" w:line="276" w:lineRule="auto"/>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продолжать заданную закономерность;</w:t>
      </w:r>
    </w:p>
    <w:p w:rsidR="00A32053" w:rsidRPr="00A32053" w:rsidRDefault="00A32053" w:rsidP="00A32053">
      <w:pPr>
        <w:widowControl w:val="0"/>
        <w:spacing w:after="0" w:line="276" w:lineRule="auto"/>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lastRenderedPageBreak/>
        <w:t>называть числа от 1 до 10 в прямом и обратном порядке;</w:t>
      </w:r>
    </w:p>
    <w:p w:rsidR="00A32053" w:rsidRPr="00A32053" w:rsidRDefault="00A32053" w:rsidP="00A32053">
      <w:pPr>
        <w:widowControl w:val="0"/>
        <w:spacing w:after="0" w:line="276" w:lineRule="auto"/>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вести счет предметов в пределах 10;</w:t>
      </w:r>
    </w:p>
    <w:p w:rsidR="00A32053" w:rsidRPr="00A32053" w:rsidRDefault="00A32053" w:rsidP="00A32053">
      <w:pPr>
        <w:widowControl w:val="0"/>
        <w:spacing w:after="0" w:line="276" w:lineRule="auto"/>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соотносить число предметов и цифру;</w:t>
      </w:r>
    </w:p>
    <w:p w:rsidR="00A32053" w:rsidRPr="00A32053" w:rsidRDefault="00A32053" w:rsidP="00A32053">
      <w:pPr>
        <w:widowControl w:val="0"/>
        <w:spacing w:after="0" w:line="276" w:lineRule="auto"/>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сравнивать группы предметов с помощью составления пар;</w:t>
      </w:r>
    </w:p>
    <w:p w:rsidR="00A32053" w:rsidRPr="00A32053" w:rsidRDefault="00A32053" w:rsidP="00A32053">
      <w:pPr>
        <w:widowControl w:val="0"/>
        <w:spacing w:after="0" w:line="240" w:lineRule="auto"/>
        <w:ind w:left="20" w:right="20"/>
        <w:rPr>
          <w:rFonts w:ascii="Times New Roman" w:eastAsia="Times New Roman" w:hAnsi="Times New Roman" w:cs="Times New Roman"/>
          <w:color w:val="000000"/>
          <w:spacing w:val="3"/>
          <w:sz w:val="24"/>
          <w:szCs w:val="24"/>
          <w:lang w:eastAsia="ru-RU"/>
        </w:rPr>
      </w:pPr>
      <w:r w:rsidRPr="00A32053">
        <w:rPr>
          <w:rFonts w:ascii="Times New Roman" w:eastAsia="Times New Roman" w:hAnsi="Times New Roman" w:cs="Times New Roman"/>
          <w:color w:val="000000"/>
          <w:spacing w:val="3"/>
          <w:sz w:val="24"/>
          <w:szCs w:val="24"/>
          <w:lang w:eastAsia="ru-RU"/>
        </w:rPr>
        <w:t>составлять математические рассказы и отвечать на поставленные учителем вопросы:</w:t>
      </w:r>
    </w:p>
    <w:p w:rsidR="00A32053" w:rsidRPr="00A32053" w:rsidRDefault="00A32053" w:rsidP="00A32053">
      <w:pPr>
        <w:widowControl w:val="0"/>
        <w:spacing w:after="0" w:line="240" w:lineRule="auto"/>
        <w:ind w:left="20" w:right="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Сколько было? Сколько стало? Сколько осталось?;</w:t>
      </w:r>
    </w:p>
    <w:p w:rsidR="00A32053" w:rsidRPr="00A32053" w:rsidRDefault="00A32053" w:rsidP="00A32053">
      <w:pPr>
        <w:widowControl w:val="0"/>
        <w:spacing w:after="0" w:line="240" w:lineRule="auto"/>
        <w:ind w:left="20" w:right="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классифицировать объекты по форме, цвету, размеру, общему названию; устанавливать пространственно-временные отношения с помощью слов: слева - направо, вверху - внизу, впереди - сзади, близко - далеко, выше - ниже, раньше - позже, вчера - сегодня - завтра;</w:t>
      </w:r>
    </w:p>
    <w:p w:rsidR="00A32053" w:rsidRPr="00A32053" w:rsidRDefault="00A32053" w:rsidP="00A32053">
      <w:pPr>
        <w:widowControl w:val="0"/>
        <w:tabs>
          <w:tab w:val="left" w:pos="438"/>
        </w:tabs>
        <w:spacing w:after="0" w:line="240" w:lineRule="auto"/>
        <w:ind w:left="20" w:right="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распознавать известные геометрические фигуры (треугольник, круг, квадрат, прямоугольник) среди предложенных и среди объектов окружающей действительности;</w:t>
      </w:r>
    </w:p>
    <w:p w:rsidR="00A32053" w:rsidRPr="00A32053" w:rsidRDefault="00A32053" w:rsidP="00A32053">
      <w:pPr>
        <w:widowControl w:val="0"/>
        <w:tabs>
          <w:tab w:val="left" w:pos="442"/>
        </w:tabs>
        <w:spacing w:after="0" w:line="240" w:lineRule="auto"/>
        <w:ind w:left="20" w:right="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обводить заданные геометрические фигуры на листе бумаги в клетку и изображать простейшие фигуры «от руки»;</w:t>
      </w:r>
    </w:p>
    <w:p w:rsidR="00A32053" w:rsidRPr="00A32053" w:rsidRDefault="00A32053" w:rsidP="00A32053">
      <w:pPr>
        <w:widowControl w:val="0"/>
        <w:tabs>
          <w:tab w:val="left" w:pos="442"/>
        </w:tabs>
        <w:spacing w:after="254" w:line="240" w:lineRule="auto"/>
        <w:ind w:left="20" w:right="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ориентироваться в пространстве с использованием себя или выбранного объекта в качестве точки отсчета, а также на листе бумаги.</w:t>
      </w:r>
    </w:p>
    <w:p w:rsidR="00A32053" w:rsidRPr="00A32053" w:rsidRDefault="00A32053" w:rsidP="00A32053">
      <w:pPr>
        <w:widowControl w:val="0"/>
        <w:spacing w:after="0" w:line="240" w:lineRule="auto"/>
        <w:ind w:right="20" w:firstLine="70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 xml:space="preserve">Таким образом, </w:t>
      </w:r>
      <w:proofErr w:type="spellStart"/>
      <w:r w:rsidRPr="00A32053">
        <w:rPr>
          <w:rFonts w:ascii="Times New Roman" w:eastAsia="Times New Roman" w:hAnsi="Times New Roman" w:cs="Times New Roman"/>
          <w:color w:val="000000"/>
          <w:spacing w:val="3"/>
          <w:sz w:val="24"/>
          <w:szCs w:val="24"/>
          <w:lang w:eastAsia="ru-RU"/>
        </w:rPr>
        <w:t>предшкольное</w:t>
      </w:r>
      <w:proofErr w:type="spellEnd"/>
      <w:r w:rsidRPr="00A32053">
        <w:rPr>
          <w:rFonts w:ascii="Times New Roman" w:eastAsia="Times New Roman" w:hAnsi="Times New Roman" w:cs="Times New Roman"/>
          <w:color w:val="000000"/>
          <w:spacing w:val="3"/>
          <w:sz w:val="24"/>
          <w:szCs w:val="24"/>
          <w:lang w:eastAsia="ru-RU"/>
        </w:rPr>
        <w:t xml:space="preserve">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A32053" w:rsidRPr="00A32053" w:rsidRDefault="00A32053" w:rsidP="00A32053">
      <w:pPr>
        <w:widowControl w:val="0"/>
        <w:tabs>
          <w:tab w:val="left" w:pos="578"/>
        </w:tabs>
        <w:spacing w:after="0" w:line="240" w:lineRule="auto"/>
        <w:ind w:right="148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ab/>
        <w:t>Формы подведения итогов реализации Программы: проведение «Дня открытых дверей» для родителей.</w:t>
      </w:r>
    </w:p>
    <w:p w:rsidR="00A32053" w:rsidRPr="00A32053" w:rsidRDefault="00A32053" w:rsidP="00A32053">
      <w:pPr>
        <w:widowControl w:val="0"/>
        <w:spacing w:after="72" w:line="240" w:lineRule="auto"/>
        <w:ind w:left="40"/>
        <w:jc w:val="both"/>
        <w:rPr>
          <w:rFonts w:ascii="Times New Roman" w:eastAsia="Times New Roman" w:hAnsi="Times New Roman" w:cs="Times New Roman"/>
          <w:color w:val="000000"/>
          <w:spacing w:val="3"/>
          <w:sz w:val="24"/>
          <w:szCs w:val="24"/>
          <w:lang w:eastAsia="ru-RU"/>
        </w:rPr>
      </w:pPr>
    </w:p>
    <w:p w:rsidR="00A32053" w:rsidRPr="00A32053" w:rsidRDefault="00A32053" w:rsidP="00A32053">
      <w:pPr>
        <w:widowControl w:val="0"/>
        <w:spacing w:after="72" w:line="240" w:lineRule="auto"/>
        <w:ind w:left="4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Способы определения результативности:</w:t>
      </w:r>
    </w:p>
    <w:p w:rsidR="00A32053" w:rsidRPr="00A32053" w:rsidRDefault="00A32053" w:rsidP="004B60A3">
      <w:pPr>
        <w:widowControl w:val="0"/>
        <w:numPr>
          <w:ilvl w:val="0"/>
          <w:numId w:val="12"/>
        </w:numPr>
        <w:tabs>
          <w:tab w:val="left" w:pos="765"/>
        </w:tabs>
        <w:spacing w:after="0" w:line="240" w:lineRule="auto"/>
        <w:ind w:left="40" w:right="36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наблюдение за детьми, беседы индивидуальные и групповые, а также беседы с родителями;</w:t>
      </w:r>
    </w:p>
    <w:p w:rsidR="00A32053" w:rsidRPr="00A32053" w:rsidRDefault="00A32053" w:rsidP="004B60A3">
      <w:pPr>
        <w:widowControl w:val="0"/>
        <w:numPr>
          <w:ilvl w:val="0"/>
          <w:numId w:val="12"/>
        </w:numPr>
        <w:tabs>
          <w:tab w:val="left" w:pos="789"/>
        </w:tabs>
        <w:spacing w:after="0" w:line="240" w:lineRule="auto"/>
        <w:ind w:left="40" w:right="3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формирование навыка слушателя: ответы на вопросы по тексту, иллюстрирование текста;</w:t>
      </w:r>
    </w:p>
    <w:p w:rsidR="00A32053" w:rsidRPr="00A32053" w:rsidRDefault="00A32053" w:rsidP="004B60A3">
      <w:pPr>
        <w:widowControl w:val="0"/>
        <w:numPr>
          <w:ilvl w:val="0"/>
          <w:numId w:val="12"/>
        </w:numPr>
        <w:tabs>
          <w:tab w:val="left" w:pos="741"/>
        </w:tabs>
        <w:spacing w:after="119" w:line="240" w:lineRule="auto"/>
        <w:ind w:left="4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взаимодействие в коллективе: игры, наблюдение, беседы с родителями.</w:t>
      </w:r>
    </w:p>
    <w:p w:rsidR="00A32053" w:rsidRPr="00A32053" w:rsidRDefault="00A32053" w:rsidP="00A32053">
      <w:pPr>
        <w:widowControl w:val="0"/>
        <w:spacing w:after="0" w:line="240" w:lineRule="auto"/>
        <w:ind w:left="40" w:right="36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Экспертами в оценке уровня освоения программы, которая осуществляется с помощью метода наблюдения и метода включения детей в деятельность по освоению программы, выступают педагоги.</w:t>
      </w:r>
    </w:p>
    <w:p w:rsidR="00A32053" w:rsidRPr="00A32053" w:rsidRDefault="00A32053" w:rsidP="00A32053">
      <w:pPr>
        <w:shd w:val="clear" w:color="auto" w:fill="FFFFFF"/>
        <w:spacing w:after="0" w:line="240" w:lineRule="auto"/>
        <w:ind w:firstLine="540"/>
        <w:rPr>
          <w:rFonts w:ascii="Times New Roman" w:eastAsia="Times New Roman" w:hAnsi="Times New Roman" w:cs="Times New Roman"/>
          <w:color w:val="000000"/>
          <w:sz w:val="24"/>
          <w:szCs w:val="24"/>
          <w:lang w:eastAsia="ru-RU"/>
        </w:rPr>
      </w:pPr>
    </w:p>
    <w:p w:rsidR="00A32053" w:rsidRPr="00A32053" w:rsidRDefault="00A32053" w:rsidP="00A32053">
      <w:pPr>
        <w:widowControl w:val="0"/>
        <w:spacing w:after="0" w:line="276" w:lineRule="auto"/>
        <w:jc w:val="center"/>
        <w:rPr>
          <w:rFonts w:ascii="Times New Roman" w:eastAsia="Times New Roman" w:hAnsi="Times New Roman" w:cs="Times New Roman"/>
          <w:b/>
          <w:color w:val="000000"/>
          <w:spacing w:val="10"/>
          <w:sz w:val="28"/>
          <w:szCs w:val="28"/>
          <w:lang w:eastAsia="ru-RU"/>
        </w:rPr>
      </w:pPr>
      <w:r w:rsidRPr="00A32053">
        <w:rPr>
          <w:rFonts w:ascii="Times New Roman" w:eastAsia="Times New Roman" w:hAnsi="Times New Roman" w:cs="Times New Roman"/>
          <w:b/>
          <w:spacing w:val="10"/>
          <w:sz w:val="28"/>
          <w:szCs w:val="28"/>
          <w:lang w:eastAsia="ru-RU"/>
        </w:rPr>
        <w:t xml:space="preserve">Содержание </w:t>
      </w:r>
      <w:proofErr w:type="spellStart"/>
      <w:r w:rsidRPr="00A32053">
        <w:rPr>
          <w:rFonts w:ascii="Times New Roman" w:eastAsia="Times New Roman" w:hAnsi="Times New Roman" w:cs="Times New Roman"/>
          <w:b/>
          <w:color w:val="000000"/>
          <w:spacing w:val="10"/>
          <w:sz w:val="28"/>
          <w:szCs w:val="28"/>
          <w:lang w:eastAsia="ru-RU"/>
        </w:rPr>
        <w:t>предшкольной</w:t>
      </w:r>
      <w:proofErr w:type="spellEnd"/>
      <w:r w:rsidRPr="00A32053">
        <w:rPr>
          <w:rFonts w:ascii="Times New Roman" w:eastAsia="Times New Roman" w:hAnsi="Times New Roman" w:cs="Times New Roman"/>
          <w:b/>
          <w:color w:val="000000"/>
          <w:spacing w:val="10"/>
          <w:sz w:val="28"/>
          <w:szCs w:val="28"/>
          <w:lang w:eastAsia="ru-RU"/>
        </w:rPr>
        <w:t xml:space="preserve"> подготовки будущих первоклассников </w:t>
      </w:r>
    </w:p>
    <w:p w:rsidR="00A32053" w:rsidRPr="00A32053" w:rsidRDefault="00A32053" w:rsidP="00A32053">
      <w:pPr>
        <w:widowControl w:val="0"/>
        <w:spacing w:after="0" w:line="276" w:lineRule="auto"/>
        <w:jc w:val="center"/>
        <w:rPr>
          <w:rFonts w:ascii="Times New Roman" w:eastAsia="Times New Roman" w:hAnsi="Times New Roman" w:cs="Times New Roman"/>
          <w:b/>
          <w:spacing w:val="10"/>
          <w:sz w:val="28"/>
          <w:szCs w:val="28"/>
          <w:lang w:eastAsia="ru-RU"/>
        </w:rPr>
      </w:pPr>
      <w:r w:rsidRPr="00A32053">
        <w:rPr>
          <w:rFonts w:ascii="Times New Roman" w:eastAsia="Times New Roman" w:hAnsi="Times New Roman" w:cs="Times New Roman"/>
          <w:b/>
          <w:color w:val="000000"/>
          <w:spacing w:val="10"/>
          <w:sz w:val="28"/>
          <w:szCs w:val="28"/>
          <w:lang w:eastAsia="ru-RU"/>
        </w:rPr>
        <w:t xml:space="preserve"> «В гостях у </w:t>
      </w:r>
      <w:proofErr w:type="spellStart"/>
      <w:r w:rsidRPr="00A32053">
        <w:rPr>
          <w:rFonts w:ascii="Times New Roman" w:eastAsia="Times New Roman" w:hAnsi="Times New Roman" w:cs="Times New Roman"/>
          <w:b/>
          <w:color w:val="000000"/>
          <w:spacing w:val="10"/>
          <w:sz w:val="28"/>
          <w:szCs w:val="28"/>
          <w:lang w:eastAsia="ru-RU"/>
        </w:rPr>
        <w:t>Знайки</w:t>
      </w:r>
      <w:proofErr w:type="spellEnd"/>
      <w:r w:rsidRPr="00A32053">
        <w:rPr>
          <w:rFonts w:ascii="Times New Roman" w:eastAsia="Times New Roman" w:hAnsi="Times New Roman" w:cs="Times New Roman"/>
          <w:b/>
          <w:color w:val="000000"/>
          <w:spacing w:val="10"/>
          <w:sz w:val="28"/>
          <w:szCs w:val="28"/>
          <w:lang w:eastAsia="ru-RU"/>
        </w:rPr>
        <w:t>»</w:t>
      </w:r>
    </w:p>
    <w:p w:rsidR="00A32053" w:rsidRPr="00A32053" w:rsidRDefault="00A32053" w:rsidP="00A32053">
      <w:pPr>
        <w:tabs>
          <w:tab w:val="left" w:pos="5400"/>
          <w:tab w:val="right" w:pos="9355"/>
        </w:tabs>
        <w:spacing w:after="0" w:line="240" w:lineRule="auto"/>
        <w:jc w:val="center"/>
        <w:rPr>
          <w:rFonts w:ascii="Times New Roman" w:eastAsia="Times New Roman" w:hAnsi="Times New Roman" w:cs="Times New Roman"/>
          <w:b/>
          <w:sz w:val="24"/>
          <w:szCs w:val="24"/>
          <w:lang w:eastAsia="ru-RU"/>
        </w:rPr>
      </w:pPr>
    </w:p>
    <w:p w:rsidR="00A32053" w:rsidRPr="00A32053" w:rsidRDefault="00A32053" w:rsidP="00A32053">
      <w:pPr>
        <w:widowControl w:val="0"/>
        <w:spacing w:after="0" w:line="317" w:lineRule="exact"/>
        <w:ind w:right="620" w:firstLine="70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Ведущей деятельностью при проведении занятий является игра. Через игру происходит развитие познавательной двигательной активности, совершенствуется речевое общение, формируется умение согласовывать свои действия с действиями других.</w:t>
      </w:r>
    </w:p>
    <w:p w:rsidR="00A32053" w:rsidRPr="00A32053" w:rsidRDefault="00A32053" w:rsidP="00A32053">
      <w:pPr>
        <w:widowControl w:val="0"/>
        <w:spacing w:after="0" w:line="302" w:lineRule="exact"/>
        <w:ind w:right="620" w:firstLine="708"/>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На занятиях у детей воспитывается активное отношение к собственной деятельности. Они должны уметь выделять в ней цель и способы достижения, самостоятельно на основе указаний учителя определять способы выполнения задания, активно участвовать в обсуждении задания, добиваться конечного результата, в случае затруднения проявлять настойчивость и целеустремленность.</w:t>
      </w:r>
    </w:p>
    <w:p w:rsidR="00A32053" w:rsidRPr="00A32053" w:rsidRDefault="00A32053" w:rsidP="00A32053">
      <w:pPr>
        <w:widowControl w:val="0"/>
        <w:tabs>
          <w:tab w:val="left" w:pos="642"/>
        </w:tabs>
        <w:spacing w:after="0" w:line="210" w:lineRule="exact"/>
        <w:rPr>
          <w:rFonts w:ascii="Times New Roman" w:eastAsia="Times New Roman" w:hAnsi="Times New Roman" w:cs="Times New Roman"/>
          <w:spacing w:val="3"/>
          <w:sz w:val="21"/>
          <w:szCs w:val="21"/>
          <w:lang w:eastAsia="ru-RU"/>
        </w:rPr>
      </w:pPr>
    </w:p>
    <w:p w:rsidR="00A32053" w:rsidRPr="00A32053" w:rsidRDefault="00A32053" w:rsidP="00A32053">
      <w:pPr>
        <w:widowControl w:val="0"/>
        <w:spacing w:after="434" w:line="302" w:lineRule="exact"/>
        <w:ind w:right="20" w:firstLine="580"/>
        <w:jc w:val="both"/>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lang w:eastAsia="ru-RU"/>
        </w:rPr>
        <w:t xml:space="preserve">Содержание программы предусматривает комплекс занятий, включающих </w:t>
      </w:r>
      <w:r w:rsidRPr="00A32053">
        <w:rPr>
          <w:rFonts w:ascii="Times New Roman" w:eastAsia="Times New Roman" w:hAnsi="Times New Roman" w:cs="Times New Roman"/>
          <w:color w:val="000000"/>
          <w:spacing w:val="3"/>
          <w:sz w:val="24"/>
          <w:szCs w:val="24"/>
          <w:lang w:eastAsia="ru-RU"/>
        </w:rPr>
        <w:lastRenderedPageBreak/>
        <w:t>следующие направления деятельности: совершенствование и развитие устной речи и графических навыков, введение в математику. Программа направлена на общее психическое развитие и активизацию воображения. В ходе реализации содержания программы у детей будут формироваться приемы умственных действий: сравнения, обобщения, классификации. Сформируются навыки произвольной деятельности, навыки наблюдения за объектом. Продолжится развитие речи, мелкой моторики и графических навыков, развитие умения составлять небольшой рассказ по картинке, умения произвольно удерживать внимание на предмете обсуждения, расширится словарный запас и общий кругозор детей, развитие ассоциативного мышления как основы эстетической реакции, развитие эстетического вкуса и общей культуры ребенка. Игровая форма занятий и атмосфера доброжелательности позволят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участвовать в обучении. 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25"/>
        <w:gridCol w:w="3540"/>
        <w:gridCol w:w="3588"/>
      </w:tblGrid>
      <w:tr w:rsidR="00A32053" w:rsidRPr="00A32053" w:rsidTr="00A32053">
        <w:tc>
          <w:tcPr>
            <w:tcW w:w="534"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w:t>
            </w:r>
          </w:p>
        </w:tc>
        <w:tc>
          <w:tcPr>
            <w:tcW w:w="1925"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Раздел</w:t>
            </w:r>
          </w:p>
        </w:tc>
        <w:tc>
          <w:tcPr>
            <w:tcW w:w="3977"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xml:space="preserve">Темы </w:t>
            </w:r>
          </w:p>
        </w:tc>
        <w:tc>
          <w:tcPr>
            <w:tcW w:w="387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Виды деятельности</w:t>
            </w:r>
          </w:p>
        </w:tc>
      </w:tr>
      <w:tr w:rsidR="00A32053" w:rsidRPr="00A32053" w:rsidTr="00A32053">
        <w:tc>
          <w:tcPr>
            <w:tcW w:w="534"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925"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color w:val="000000"/>
                <w:sz w:val="24"/>
                <w:szCs w:val="24"/>
                <w:lang w:eastAsia="ru-RU"/>
              </w:rPr>
              <w:t>От слова к букве</w:t>
            </w:r>
          </w:p>
        </w:tc>
        <w:tc>
          <w:tcPr>
            <w:tcW w:w="3977"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Times New Roman" w:hAnsi="Times New Roman" w:cs="Times New Roman"/>
                <w:color w:val="000000"/>
                <w:spacing w:val="3"/>
                <w:sz w:val="21"/>
                <w:szCs w:val="21"/>
                <w:shd w:val="clear" w:color="auto" w:fill="FFFFFF"/>
                <w:lang w:eastAsia="ru-RU"/>
              </w:rPr>
            </w:pPr>
            <w:r w:rsidRPr="00A32053">
              <w:rPr>
                <w:rFonts w:ascii="Times New Roman" w:eastAsia="Times New Roman" w:hAnsi="Times New Roman" w:cs="Times New Roman"/>
                <w:color w:val="000000"/>
                <w:spacing w:val="3"/>
                <w:sz w:val="21"/>
                <w:szCs w:val="21"/>
                <w:shd w:val="clear" w:color="auto" w:fill="FFFFFF"/>
                <w:lang w:eastAsia="ru-RU"/>
              </w:rPr>
              <w:t xml:space="preserve">Речь устная и письменная. Предложение. Слово. Игра: «Слова-разные». Обведение предметов по контуру. Звук. Знакомство с миром звуков. Игра «Найди звук в слове». </w:t>
            </w:r>
            <w:proofErr w:type="spellStart"/>
            <w:r w:rsidRPr="00A32053">
              <w:rPr>
                <w:rFonts w:ascii="Times New Roman" w:eastAsia="Times New Roman" w:hAnsi="Times New Roman" w:cs="Times New Roman"/>
                <w:color w:val="000000"/>
                <w:spacing w:val="3"/>
                <w:sz w:val="21"/>
                <w:szCs w:val="21"/>
                <w:shd w:val="clear" w:color="auto" w:fill="FFFFFF"/>
                <w:lang w:eastAsia="ru-RU"/>
              </w:rPr>
              <w:t>Дорисовывание</w:t>
            </w:r>
            <w:proofErr w:type="spellEnd"/>
            <w:r w:rsidRPr="00A32053">
              <w:rPr>
                <w:rFonts w:ascii="Times New Roman" w:eastAsia="Times New Roman" w:hAnsi="Times New Roman" w:cs="Times New Roman"/>
                <w:color w:val="000000"/>
                <w:spacing w:val="3"/>
                <w:sz w:val="21"/>
                <w:szCs w:val="21"/>
                <w:shd w:val="clear" w:color="auto" w:fill="FFFFFF"/>
                <w:lang w:eastAsia="ru-RU"/>
              </w:rPr>
              <w:t xml:space="preserve"> элементов в строке. Гласные и согласные звуки. Драматизация сказки «Репка». Игра «Назови звук». Строка и междустрочное пространство. </w:t>
            </w:r>
            <w:proofErr w:type="spellStart"/>
            <w:r w:rsidRPr="00A32053">
              <w:rPr>
                <w:rFonts w:ascii="Times New Roman" w:eastAsia="Times New Roman" w:hAnsi="Times New Roman" w:cs="Times New Roman"/>
                <w:color w:val="000000"/>
                <w:spacing w:val="3"/>
                <w:sz w:val="21"/>
                <w:szCs w:val="21"/>
                <w:shd w:val="clear" w:color="auto" w:fill="FFFFFF"/>
                <w:lang w:eastAsia="ru-RU"/>
              </w:rPr>
              <w:t>Дорисовывание</w:t>
            </w:r>
            <w:proofErr w:type="spellEnd"/>
            <w:r w:rsidRPr="00A32053">
              <w:rPr>
                <w:rFonts w:ascii="Times New Roman" w:eastAsia="Times New Roman" w:hAnsi="Times New Roman" w:cs="Times New Roman"/>
                <w:color w:val="000000"/>
                <w:spacing w:val="3"/>
                <w:sz w:val="21"/>
                <w:szCs w:val="21"/>
                <w:shd w:val="clear" w:color="auto" w:fill="FFFFFF"/>
                <w:lang w:eastAsia="ru-RU"/>
              </w:rPr>
              <w:t xml:space="preserve"> предмета в строке. Составление рассказа по сюжетной картинке.  Игра «Кто лучше слушает». </w:t>
            </w:r>
            <w:proofErr w:type="spellStart"/>
            <w:r w:rsidRPr="00A32053">
              <w:rPr>
                <w:rFonts w:ascii="Times New Roman" w:eastAsia="Times New Roman" w:hAnsi="Times New Roman" w:cs="Times New Roman"/>
                <w:color w:val="000000"/>
                <w:spacing w:val="3"/>
                <w:sz w:val="21"/>
                <w:szCs w:val="21"/>
                <w:shd w:val="clear" w:color="auto" w:fill="FFFFFF"/>
                <w:lang w:eastAsia="ru-RU"/>
              </w:rPr>
              <w:t>Дорисовывание</w:t>
            </w:r>
            <w:proofErr w:type="spellEnd"/>
            <w:r w:rsidRPr="00A32053">
              <w:rPr>
                <w:rFonts w:ascii="Times New Roman" w:eastAsia="Times New Roman" w:hAnsi="Times New Roman" w:cs="Times New Roman"/>
                <w:color w:val="000000"/>
                <w:spacing w:val="3"/>
                <w:sz w:val="21"/>
                <w:szCs w:val="21"/>
                <w:shd w:val="clear" w:color="auto" w:fill="FFFFFF"/>
                <w:lang w:eastAsia="ru-RU"/>
              </w:rPr>
              <w:t xml:space="preserve"> элементов в строке. Схема предложения. Составление рассказа по сюжетной картинке. Игра «Найди лишнего». Штриховка предметов по контуру. Скороговорки. Деление слов на слоги.</w:t>
            </w:r>
            <w:r w:rsidRPr="00A32053">
              <w:rPr>
                <w:rFonts w:ascii="Times New Roman" w:eastAsia="Times New Roman" w:hAnsi="Times New Roman" w:cs="Times New Roman"/>
                <w:sz w:val="24"/>
                <w:szCs w:val="24"/>
                <w:lang w:eastAsia="ru-RU"/>
              </w:rPr>
              <w:t xml:space="preserve"> Ударение. </w:t>
            </w:r>
            <w:r w:rsidRPr="00A32053">
              <w:rPr>
                <w:rFonts w:ascii="Times New Roman" w:eastAsia="Times New Roman" w:hAnsi="Times New Roman" w:cs="Times New Roman"/>
                <w:color w:val="000000"/>
                <w:spacing w:val="3"/>
                <w:sz w:val="21"/>
                <w:szCs w:val="21"/>
                <w:shd w:val="clear" w:color="auto" w:fill="FFFFFF"/>
                <w:lang w:eastAsia="ru-RU"/>
              </w:rPr>
              <w:t xml:space="preserve">Игра «Где спрятался звук». </w:t>
            </w:r>
            <w:proofErr w:type="spellStart"/>
            <w:r w:rsidRPr="00A32053">
              <w:rPr>
                <w:rFonts w:ascii="Times New Roman" w:eastAsia="Times New Roman" w:hAnsi="Times New Roman" w:cs="Times New Roman"/>
                <w:color w:val="000000"/>
                <w:spacing w:val="3"/>
                <w:sz w:val="21"/>
                <w:szCs w:val="21"/>
                <w:shd w:val="clear" w:color="auto" w:fill="FFFFFF"/>
                <w:lang w:eastAsia="ru-RU"/>
              </w:rPr>
              <w:t>Дорисовывание</w:t>
            </w:r>
            <w:proofErr w:type="spellEnd"/>
            <w:r w:rsidRPr="00A32053">
              <w:rPr>
                <w:rFonts w:ascii="Times New Roman" w:eastAsia="Times New Roman" w:hAnsi="Times New Roman" w:cs="Times New Roman"/>
                <w:color w:val="000000"/>
                <w:spacing w:val="3"/>
                <w:sz w:val="21"/>
                <w:szCs w:val="21"/>
                <w:shd w:val="clear" w:color="auto" w:fill="FFFFFF"/>
                <w:lang w:eastAsia="ru-RU"/>
              </w:rPr>
              <w:t xml:space="preserve"> элементов в строке. Рассказы о школе. Игра «Что лежит в портфеле». Письмо полуовалов в строке. Составление рассказа-описания. Игра «Где спрятался звук». Письмо овалов в строке. Сказки «Теремок». Беседа по теме: «Моя любимая сказка». Игра «Назови звук». Письмо прямой линии. Скороговорки. Игра </w:t>
            </w:r>
            <w:r w:rsidRPr="00A32053">
              <w:rPr>
                <w:rFonts w:ascii="Times New Roman" w:eastAsia="Times New Roman" w:hAnsi="Times New Roman" w:cs="Times New Roman"/>
                <w:color w:val="000000"/>
                <w:spacing w:val="3"/>
                <w:sz w:val="21"/>
                <w:szCs w:val="21"/>
                <w:shd w:val="clear" w:color="auto" w:fill="FFFFFF"/>
                <w:lang w:eastAsia="ru-RU"/>
              </w:rPr>
              <w:lastRenderedPageBreak/>
              <w:t>«Твердый — мягкий».  Графический диктант.</w:t>
            </w:r>
          </w:p>
          <w:p w:rsidR="00A32053" w:rsidRPr="00A32053" w:rsidRDefault="00A32053" w:rsidP="00A32053">
            <w:pPr>
              <w:spacing w:after="0" w:line="240" w:lineRule="auto"/>
              <w:rPr>
                <w:rFonts w:ascii="Times New Roman" w:eastAsia="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color w:val="000000"/>
                <w:sz w:val="20"/>
                <w:szCs w:val="20"/>
                <w:lang w:eastAsia="ru-RU"/>
              </w:rPr>
            </w:pPr>
            <w:r w:rsidRPr="00A32053">
              <w:rPr>
                <w:rFonts w:ascii="Times New Roman" w:eastAsia="Times New Roman" w:hAnsi="Times New Roman" w:cs="Times New Roman"/>
                <w:color w:val="000000"/>
                <w:sz w:val="20"/>
                <w:szCs w:val="20"/>
                <w:lang w:eastAsia="ru-RU"/>
              </w:rPr>
              <w:lastRenderedPageBreak/>
              <w:t xml:space="preserve">Разностороннее развитие ребенка посредством различных видов деятельности, выполняющей функции развития связной речи, фонетического слуха, творческого мышления, координации и мелкой моторики движений, мышц двигательного аппарата пишущей руки, зрительных и двигательных факторов как единого целого действия. Подготовку к обучению чтению и обучению письма; развитие интереса к художественной литературе.  </w:t>
            </w:r>
          </w:p>
          <w:p w:rsidR="00A32053" w:rsidRPr="00A32053" w:rsidRDefault="00A32053" w:rsidP="00A32053">
            <w:pPr>
              <w:widowControl w:val="0"/>
              <w:tabs>
                <w:tab w:val="left" w:pos="419"/>
              </w:tabs>
              <w:spacing w:after="88" w:line="210" w:lineRule="exact"/>
              <w:rPr>
                <w:rFonts w:ascii="Times New Roman" w:eastAsia="Times New Roman" w:hAnsi="Times New Roman" w:cs="Times New Roman"/>
                <w:spacing w:val="3"/>
                <w:sz w:val="21"/>
                <w:szCs w:val="21"/>
              </w:rPr>
            </w:pPr>
            <w:r w:rsidRPr="00A32053">
              <w:rPr>
                <w:rFonts w:ascii="Times New Roman" w:eastAsia="Times New Roman" w:hAnsi="Times New Roman" w:cs="Times New Roman"/>
                <w:color w:val="000000"/>
                <w:spacing w:val="3"/>
                <w:sz w:val="20"/>
                <w:szCs w:val="20"/>
                <w:lang w:eastAsia="ru-RU"/>
              </w:rPr>
              <w:t xml:space="preserve">Расширение, обогащение и активизация словарного запаса детей; формирование грамматического строя речи;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w:t>
            </w:r>
            <w:r w:rsidRPr="00A32053">
              <w:rPr>
                <w:rFonts w:ascii="Times New Roman" w:eastAsia="Times New Roman" w:hAnsi="Times New Roman" w:cs="Times New Roman"/>
                <w:color w:val="000000"/>
                <w:spacing w:val="3"/>
                <w:sz w:val="20"/>
                <w:szCs w:val="20"/>
                <w:lang w:eastAsia="ru-RU"/>
              </w:rPr>
              <w:lastRenderedPageBreak/>
              <w:t>пересказа, рассказа.</w:t>
            </w:r>
            <w:r w:rsidRPr="00A32053">
              <w:rPr>
                <w:rFonts w:ascii="Times New Roman" w:eastAsia="Times New Roman" w:hAnsi="Times New Roman" w:cs="Times New Roman"/>
                <w:color w:val="000000"/>
                <w:spacing w:val="3"/>
                <w:sz w:val="21"/>
                <w:szCs w:val="21"/>
                <w:lang w:eastAsia="ru-RU"/>
              </w:rPr>
              <w:t xml:space="preserve"> </w:t>
            </w:r>
          </w:p>
        </w:tc>
      </w:tr>
      <w:tr w:rsidR="00A32053" w:rsidRPr="00A32053" w:rsidTr="00A32053">
        <w:tc>
          <w:tcPr>
            <w:tcW w:w="534"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2</w:t>
            </w:r>
          </w:p>
        </w:tc>
        <w:tc>
          <w:tcPr>
            <w:tcW w:w="1925"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color w:val="000000"/>
                <w:sz w:val="24"/>
                <w:szCs w:val="24"/>
                <w:lang w:eastAsia="ru-RU"/>
              </w:rPr>
              <w:t>Математические ступеньки</w:t>
            </w:r>
          </w:p>
        </w:tc>
        <w:tc>
          <w:tcPr>
            <w:tcW w:w="3977"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Times New Roman" w:hAnsi="Times New Roman" w:cs="Times New Roman"/>
                <w:color w:val="000000"/>
                <w:spacing w:val="3"/>
                <w:sz w:val="21"/>
                <w:szCs w:val="21"/>
                <w:shd w:val="clear" w:color="auto" w:fill="FFFFFF"/>
                <w:lang w:eastAsia="ru-RU"/>
              </w:rPr>
            </w:pPr>
            <w:r w:rsidRPr="00A32053">
              <w:rPr>
                <w:rFonts w:ascii="Times New Roman" w:eastAsia="Times New Roman" w:hAnsi="Times New Roman" w:cs="Times New Roman"/>
                <w:color w:val="000000"/>
                <w:spacing w:val="3"/>
                <w:sz w:val="21"/>
                <w:szCs w:val="21"/>
                <w:shd w:val="clear" w:color="auto" w:fill="FFFFFF"/>
                <w:lang w:eastAsia="ru-RU"/>
              </w:rPr>
              <w:t>Пространственные представления, взаимное расположение предметов, уточнение значения вопросов: «Сколько?», «Какой?», «Который?». «На», «над», «под». Шире, уже. Справа, слева. Счет прямой, обратный, порядковый. Предыдущее и последующее число. Столько же. Больше, меньше. Длиннее, короче. Сравнение предметов. Числа и цифры 1,2. Игра «Пальчики». Развитие представлений о геометрических фигурах. Моделирование фигур. Игра «Фигурки спрятались». Число и цифра 5,6. Игра «Веселое сложение». Конструирование из палочек. Числа и цифры 7,8. Веселые задачи на увеличение и уменьшение. Игра «Веселый счёт». Число и цифра 9. Игра «Засели дома». Рисуем задачи. Найди общие элементы. Нахождение в группе предметов «лишнего». Логические задачи (задачи на развитие внимания, памяти). Число 10. Числа и цифры. Однозначные и двузначные числа. Математические игры. Весёлая математика (игра-соревнование).</w:t>
            </w:r>
          </w:p>
          <w:p w:rsidR="00A32053" w:rsidRPr="00A32053" w:rsidRDefault="00A32053" w:rsidP="00A32053">
            <w:pPr>
              <w:spacing w:after="0" w:line="240" w:lineRule="auto"/>
              <w:rPr>
                <w:rFonts w:ascii="Times New Roman" w:eastAsia="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widowControl w:val="0"/>
              <w:spacing w:after="0" w:line="240" w:lineRule="auto"/>
              <w:ind w:left="20" w:right="20"/>
              <w:rPr>
                <w:rFonts w:ascii="Times New Roman" w:eastAsia="Times New Roman" w:hAnsi="Times New Roman" w:cs="Times New Roman"/>
                <w:color w:val="000000"/>
                <w:spacing w:val="3"/>
                <w:sz w:val="20"/>
                <w:szCs w:val="20"/>
                <w:lang w:eastAsia="ru-RU"/>
              </w:rPr>
            </w:pPr>
            <w:r w:rsidRPr="00A32053">
              <w:rPr>
                <w:rFonts w:ascii="Times New Roman" w:eastAsia="Times New Roman" w:hAnsi="Times New Roman" w:cs="Times New Roman"/>
                <w:color w:val="000000"/>
                <w:spacing w:val="3"/>
                <w:sz w:val="20"/>
                <w:szCs w:val="20"/>
                <w:lang w:eastAsia="ru-RU"/>
              </w:rPr>
              <w:t xml:space="preserve">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свойства, делать основные выводы. </w:t>
            </w:r>
          </w:p>
          <w:p w:rsidR="00A32053" w:rsidRPr="00A32053" w:rsidRDefault="00A32053" w:rsidP="00A32053">
            <w:pPr>
              <w:widowControl w:val="0"/>
              <w:spacing w:after="0" w:line="240" w:lineRule="auto"/>
              <w:ind w:left="2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Называть признаки (свойства) предметов (цвет, размер, форма).</w:t>
            </w:r>
          </w:p>
          <w:p w:rsidR="00A32053" w:rsidRPr="00A32053" w:rsidRDefault="00A32053" w:rsidP="00A32053">
            <w:pPr>
              <w:widowControl w:val="0"/>
              <w:spacing w:after="0" w:line="240" w:lineRule="auto"/>
              <w:ind w:left="2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Сравнение трех и более предметов (фигур):</w:t>
            </w:r>
          </w:p>
          <w:p w:rsidR="00A32053" w:rsidRPr="00A32053" w:rsidRDefault="00A32053" w:rsidP="004B60A3">
            <w:pPr>
              <w:widowControl w:val="0"/>
              <w:numPr>
                <w:ilvl w:val="0"/>
                <w:numId w:val="13"/>
              </w:numPr>
              <w:tabs>
                <w:tab w:val="left" w:pos="174"/>
              </w:tabs>
              <w:spacing w:after="0" w:line="240" w:lineRule="auto"/>
              <w:ind w:left="20" w:right="38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по размеру (больше-меньше, длиннее -короче, такой же по длине, выше - ниже, шире - уже и др.);</w:t>
            </w:r>
          </w:p>
          <w:p w:rsidR="00A32053" w:rsidRPr="00A32053" w:rsidRDefault="00A32053" w:rsidP="004B60A3">
            <w:pPr>
              <w:widowControl w:val="0"/>
              <w:numPr>
                <w:ilvl w:val="0"/>
                <w:numId w:val="13"/>
              </w:numPr>
              <w:tabs>
                <w:tab w:val="left" w:pos="164"/>
              </w:tabs>
              <w:spacing w:after="0" w:line="240" w:lineRule="auto"/>
              <w:ind w:left="20" w:right="38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по форме (круглый, некруглый, треугольный, прямоугольный, квадратный, такой же по форме и др.);</w:t>
            </w:r>
          </w:p>
          <w:p w:rsidR="00A32053" w:rsidRPr="00A32053" w:rsidRDefault="00A32053" w:rsidP="004B60A3">
            <w:pPr>
              <w:widowControl w:val="0"/>
              <w:numPr>
                <w:ilvl w:val="0"/>
                <w:numId w:val="13"/>
              </w:numPr>
              <w:tabs>
                <w:tab w:val="left" w:pos="164"/>
              </w:tabs>
              <w:spacing w:after="0" w:line="240" w:lineRule="auto"/>
              <w:ind w:left="2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по цвету одного и того же цвета или разных цветов).</w:t>
            </w:r>
          </w:p>
          <w:p w:rsidR="00A32053" w:rsidRPr="00A32053" w:rsidRDefault="00A32053" w:rsidP="00A32053">
            <w:pPr>
              <w:widowControl w:val="0"/>
              <w:spacing w:after="0" w:line="240" w:lineRule="auto"/>
              <w:ind w:left="20" w:right="-2"/>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Определение правила, по которому составлен предложенный ряд предметов, геометрических фигур. Составление (продолжение) ряда по заданному правилу.</w:t>
            </w:r>
          </w:p>
          <w:p w:rsidR="00A32053" w:rsidRPr="00A32053" w:rsidRDefault="00A32053" w:rsidP="00A32053">
            <w:pPr>
              <w:widowControl w:val="0"/>
              <w:spacing w:after="0" w:line="240" w:lineRule="auto"/>
              <w:ind w:left="2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Длина. Упорядочивание предметов по длине. Уравнивание длин двух предметов.</w:t>
            </w:r>
          </w:p>
          <w:p w:rsidR="00A32053" w:rsidRPr="00A32053" w:rsidRDefault="00A32053" w:rsidP="00A32053">
            <w:pPr>
              <w:widowControl w:val="0"/>
              <w:spacing w:after="0" w:line="240" w:lineRule="auto"/>
              <w:ind w:left="20" w:right="-2"/>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 xml:space="preserve">Подбор предметов по заданной длине. Свойство транзитивности отношений: длиннее - короче, выше - ниже, шире - уже и др., его использование </w:t>
            </w:r>
            <w:proofErr w:type="gramStart"/>
            <w:r w:rsidRPr="00A32053">
              <w:rPr>
                <w:rFonts w:ascii="Times New Roman" w:eastAsia="Times New Roman" w:hAnsi="Times New Roman" w:cs="Times New Roman"/>
                <w:color w:val="000000"/>
                <w:spacing w:val="3"/>
                <w:sz w:val="20"/>
                <w:szCs w:val="20"/>
                <w:lang w:eastAsia="ru-RU"/>
              </w:rPr>
              <w:t>при</w:t>
            </w:r>
            <w:proofErr w:type="gramEnd"/>
            <w:r w:rsidRPr="00A32053">
              <w:rPr>
                <w:rFonts w:ascii="Times New Roman" w:eastAsia="Times New Roman" w:hAnsi="Times New Roman" w:cs="Times New Roman"/>
                <w:color w:val="000000"/>
                <w:spacing w:val="3"/>
                <w:sz w:val="20"/>
                <w:szCs w:val="20"/>
                <w:lang w:eastAsia="ru-RU"/>
              </w:rPr>
              <w:t xml:space="preserve"> выполнение заданий. Построение (дополнение) ряда предметов, геометрических фигур (таблиц) по заданному правилу.</w:t>
            </w:r>
          </w:p>
          <w:p w:rsidR="00A32053" w:rsidRPr="00A32053" w:rsidRDefault="00A32053" w:rsidP="00A32053">
            <w:pPr>
              <w:widowControl w:val="0"/>
              <w:spacing w:after="0" w:line="240" w:lineRule="auto"/>
              <w:ind w:left="20" w:right="64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Пространственные отношения: 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
          <w:p w:rsidR="00A32053" w:rsidRPr="00A32053" w:rsidRDefault="00A32053" w:rsidP="00A32053">
            <w:pPr>
              <w:widowControl w:val="0"/>
              <w:spacing w:after="0" w:line="240" w:lineRule="auto"/>
              <w:ind w:left="2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Счёт предметов.</w:t>
            </w:r>
          </w:p>
          <w:p w:rsidR="00A32053" w:rsidRPr="00A32053" w:rsidRDefault="00A32053" w:rsidP="00A32053">
            <w:pPr>
              <w:widowControl w:val="0"/>
              <w:spacing w:after="0" w:line="240" w:lineRule="auto"/>
              <w:ind w:left="2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Сравнение групп предметов по количеству (больше, меньше, столько же).</w:t>
            </w:r>
          </w:p>
          <w:p w:rsidR="00A32053" w:rsidRPr="00A32053" w:rsidRDefault="00A32053" w:rsidP="00A32053">
            <w:pPr>
              <w:widowControl w:val="0"/>
              <w:spacing w:after="0" w:line="240" w:lineRule="auto"/>
              <w:ind w:left="20" w:right="280"/>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Устная нумерация: названия и последовательность чисел от 0 до 10. Чтение чисел. Сравнение чисел первого десятка двумя способами.</w:t>
            </w:r>
          </w:p>
          <w:p w:rsidR="00A32053" w:rsidRPr="00A32053" w:rsidRDefault="00A32053" w:rsidP="00A32053">
            <w:pPr>
              <w:widowControl w:val="0"/>
              <w:spacing w:after="0" w:line="240" w:lineRule="auto"/>
              <w:ind w:left="20" w:right="280"/>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 xml:space="preserve">Основные характеристики последовательности чисел натурального ряда: наличие первого элемента, связь предыдущего и последующего </w:t>
            </w:r>
            <w:r w:rsidRPr="00A32053">
              <w:rPr>
                <w:rFonts w:ascii="Times New Roman" w:eastAsia="Times New Roman" w:hAnsi="Times New Roman" w:cs="Times New Roman"/>
                <w:color w:val="000000"/>
                <w:spacing w:val="3"/>
                <w:sz w:val="20"/>
                <w:szCs w:val="20"/>
                <w:lang w:eastAsia="ru-RU"/>
              </w:rPr>
              <w:lastRenderedPageBreak/>
              <w:t>элементов в этом ряду, возможность продолжить числовой ряд дальше от любого элемента.</w:t>
            </w:r>
          </w:p>
          <w:p w:rsidR="00A32053" w:rsidRPr="00A32053" w:rsidRDefault="00A32053" w:rsidP="00A32053">
            <w:pPr>
              <w:widowControl w:val="0"/>
              <w:spacing w:after="0" w:line="240" w:lineRule="auto"/>
              <w:ind w:left="20" w:right="280"/>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Счет в прямом и обратном порядке. Независимость количества предметов в группе от их свойств, способа и порядка пересчета. Порядковый счет, его отличия от счета количественного.</w:t>
            </w:r>
          </w:p>
          <w:p w:rsidR="00A32053" w:rsidRPr="00A32053" w:rsidRDefault="00A32053" w:rsidP="00A32053">
            <w:pPr>
              <w:widowControl w:val="0"/>
              <w:spacing w:after="0" w:line="240" w:lineRule="auto"/>
              <w:ind w:left="20" w:right="-2"/>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Моделирование цифр из плоскостных элементов (треугольников, прямоугольников и др.). Равенство, его обозначение в математике. Знак «=».</w:t>
            </w:r>
          </w:p>
          <w:p w:rsidR="00A32053" w:rsidRPr="00A32053" w:rsidRDefault="00A32053" w:rsidP="00A32053">
            <w:pPr>
              <w:widowControl w:val="0"/>
              <w:spacing w:after="0" w:line="240" w:lineRule="auto"/>
              <w:ind w:left="20" w:right="280"/>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 xml:space="preserve">Сложение и вычитание чисел: смысл арифметических операций </w:t>
            </w:r>
            <w:r w:rsidRPr="00A32053">
              <w:rPr>
                <w:rFonts w:ascii="Times New Roman" w:eastAsia="Times New Roman" w:hAnsi="Times New Roman" w:cs="Times New Roman"/>
                <w:i/>
                <w:iCs/>
                <w:color w:val="000000"/>
                <w:spacing w:val="-1"/>
                <w:sz w:val="20"/>
                <w:szCs w:val="20"/>
                <w:shd w:val="clear" w:color="auto" w:fill="FFFFFF"/>
                <w:lang w:eastAsia="ru-RU"/>
              </w:rPr>
              <w:t>сложение</w:t>
            </w:r>
            <w:r w:rsidRPr="00A32053">
              <w:rPr>
                <w:rFonts w:ascii="Times New Roman" w:eastAsia="Times New Roman" w:hAnsi="Times New Roman" w:cs="Times New Roman"/>
                <w:color w:val="000000"/>
                <w:spacing w:val="3"/>
                <w:sz w:val="20"/>
                <w:szCs w:val="20"/>
                <w:lang w:eastAsia="ru-RU"/>
              </w:rPr>
              <w:t xml:space="preserve"> и </w:t>
            </w:r>
            <w:r w:rsidRPr="00A32053">
              <w:rPr>
                <w:rFonts w:ascii="Times New Roman" w:eastAsia="Times New Roman" w:hAnsi="Times New Roman" w:cs="Times New Roman"/>
                <w:i/>
                <w:iCs/>
                <w:color w:val="000000"/>
                <w:spacing w:val="-1"/>
                <w:sz w:val="20"/>
                <w:szCs w:val="20"/>
                <w:shd w:val="clear" w:color="auto" w:fill="FFFFFF"/>
                <w:lang w:eastAsia="ru-RU"/>
              </w:rPr>
              <w:t xml:space="preserve">вычитание. </w:t>
            </w:r>
          </w:p>
          <w:p w:rsidR="00A32053" w:rsidRPr="00A32053" w:rsidRDefault="00A32053" w:rsidP="00A32053">
            <w:pPr>
              <w:widowControl w:val="0"/>
              <w:spacing w:after="0" w:line="240" w:lineRule="auto"/>
              <w:ind w:left="20" w:right="640"/>
              <w:jc w:val="both"/>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Задача. Отличие задачи от рассказа. Устное составление задач по рисункам. Решение задач с опорой на наглядный материал.</w:t>
            </w:r>
          </w:p>
          <w:p w:rsidR="00A32053" w:rsidRPr="00A32053" w:rsidRDefault="00A32053" w:rsidP="00A32053">
            <w:pPr>
              <w:widowControl w:val="0"/>
              <w:spacing w:after="0" w:line="240" w:lineRule="auto"/>
              <w:ind w:left="20" w:right="280"/>
              <w:rPr>
                <w:rFonts w:ascii="Times New Roman" w:eastAsia="Times New Roman" w:hAnsi="Times New Roman" w:cs="Times New Roman"/>
                <w:spacing w:val="3"/>
                <w:sz w:val="20"/>
                <w:szCs w:val="20"/>
                <w:lang w:eastAsia="ru-RU"/>
              </w:rPr>
            </w:pPr>
            <w:r w:rsidRPr="00A32053">
              <w:rPr>
                <w:rFonts w:ascii="Times New Roman" w:eastAsia="Times New Roman" w:hAnsi="Times New Roman" w:cs="Times New Roman"/>
                <w:color w:val="000000"/>
                <w:spacing w:val="3"/>
                <w:sz w:val="20"/>
                <w:szCs w:val="20"/>
                <w:lang w:eastAsia="ru-RU"/>
              </w:rPr>
              <w:t>Составление задачи по схематическому рисунку и схематического рисунка по задаче. Выделять существенные признаки объектов, выявлять закономерности и их использование для выполнения задания; проводить простейшие логические рассуждения, сравнивать объекты по разным признакам, классифицировать объекты, числа, геометрические фигуры и др. по заданным условиям).</w:t>
            </w:r>
          </w:p>
          <w:p w:rsidR="00A32053" w:rsidRPr="00A32053" w:rsidRDefault="00A32053" w:rsidP="00A32053">
            <w:pPr>
              <w:spacing w:after="0" w:line="240" w:lineRule="auto"/>
              <w:rPr>
                <w:rFonts w:ascii="Times New Roman" w:eastAsia="Times New Roman" w:hAnsi="Times New Roman" w:cs="Times New Roman"/>
                <w:sz w:val="24"/>
                <w:szCs w:val="24"/>
              </w:rPr>
            </w:pPr>
          </w:p>
        </w:tc>
      </w:tr>
    </w:tbl>
    <w:p w:rsidR="00A32053" w:rsidRPr="00A32053" w:rsidRDefault="00A32053" w:rsidP="00A32053">
      <w:pPr>
        <w:shd w:val="clear" w:color="auto" w:fill="FFFFFF"/>
        <w:spacing w:after="0" w:line="240" w:lineRule="auto"/>
        <w:rPr>
          <w:rFonts w:ascii="Times New Roman" w:eastAsia="Times New Roman" w:hAnsi="Times New Roman" w:cs="Times New Roman"/>
          <w:b/>
          <w:sz w:val="28"/>
          <w:szCs w:val="28"/>
          <w:lang w:eastAsia="ru-RU"/>
        </w:rPr>
      </w:pPr>
    </w:p>
    <w:p w:rsidR="00A32053" w:rsidRPr="00A32053" w:rsidRDefault="00A32053" w:rsidP="00A32053">
      <w:pPr>
        <w:shd w:val="clear" w:color="auto" w:fill="FFFFFF"/>
        <w:spacing w:after="0" w:line="240" w:lineRule="auto"/>
        <w:rPr>
          <w:rFonts w:ascii="Times New Roman" w:eastAsia="Times New Roman" w:hAnsi="Times New Roman" w:cs="Times New Roman"/>
          <w:b/>
          <w:sz w:val="28"/>
          <w:szCs w:val="28"/>
          <w:lang w:eastAsia="ru-RU"/>
        </w:rPr>
      </w:pPr>
      <w:r w:rsidRPr="00A32053">
        <w:rPr>
          <w:rFonts w:ascii="Times New Roman" w:eastAsia="Times New Roman" w:hAnsi="Times New Roman" w:cs="Times New Roman"/>
          <w:b/>
          <w:sz w:val="28"/>
          <w:szCs w:val="28"/>
          <w:lang w:eastAsia="ru-RU"/>
        </w:rPr>
        <w:t xml:space="preserve">Календарно-тематическое планирование </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992"/>
      </w:tblGrid>
      <w:tr w:rsidR="007516B0" w:rsidRPr="00A32053" w:rsidTr="007516B0">
        <w:trPr>
          <w:trHeight w:val="341"/>
        </w:trPr>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п</w:t>
            </w:r>
            <w:r w:rsidRPr="00A32053">
              <w:rPr>
                <w:rFonts w:ascii="Times New Roman" w:eastAsia="Times New Roman" w:hAnsi="Times New Roman" w:cs="Times New Roman"/>
                <w:b/>
                <w:sz w:val="24"/>
                <w:szCs w:val="24"/>
                <w:lang w:val="en-US" w:eastAsia="ru-RU"/>
              </w:rPr>
              <w:t>/</w:t>
            </w:r>
            <w:r w:rsidRPr="00A32053">
              <w:rPr>
                <w:rFonts w:ascii="Times New Roman" w:eastAsia="Times New Roman" w:hAnsi="Times New Roman" w:cs="Times New Roman"/>
                <w:b/>
                <w:sz w:val="24"/>
                <w:szCs w:val="24"/>
                <w:lang w:eastAsia="ru-RU"/>
              </w:rPr>
              <w:t>п</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4B60A3">
            <w:pPr>
              <w:tabs>
                <w:tab w:val="left" w:pos="352"/>
              </w:tabs>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Кол-во часов</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0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Речь устная и письменная. Предложение. Слово. Игра: «Слова-разные». Обведение предметов по контуру.</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0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Пространственные представления, взаимное расположение предметов, уточнение значения вопросов: «Сколько?», «Какой?», «Который?». «На», «над», «под». Шире, уже. Справа, слева.</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0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 xml:space="preserve">Звук. Знакомство с миром звуков. Игра «Найди звук в слове». </w:t>
            </w:r>
            <w:proofErr w:type="spellStart"/>
            <w:r w:rsidRPr="00A32053">
              <w:rPr>
                <w:rFonts w:ascii="Times New Roman" w:eastAsia="Times New Roman" w:hAnsi="Times New Roman" w:cs="Times New Roman"/>
                <w:color w:val="000000"/>
                <w:spacing w:val="3"/>
                <w:sz w:val="24"/>
                <w:szCs w:val="24"/>
                <w:shd w:val="clear" w:color="auto" w:fill="FFFFFF"/>
                <w:lang w:eastAsia="ru-RU"/>
              </w:rPr>
              <w:t>Дорисовывание</w:t>
            </w:r>
            <w:proofErr w:type="spellEnd"/>
            <w:r w:rsidRPr="00A32053">
              <w:rPr>
                <w:rFonts w:ascii="Times New Roman" w:eastAsia="Times New Roman" w:hAnsi="Times New Roman" w:cs="Times New Roman"/>
                <w:color w:val="000000"/>
                <w:spacing w:val="3"/>
                <w:sz w:val="24"/>
                <w:szCs w:val="24"/>
                <w:shd w:val="clear" w:color="auto" w:fill="FFFFFF"/>
                <w:lang w:eastAsia="ru-RU"/>
              </w:rPr>
              <w:t xml:space="preserve"> элементов в строке.</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4</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0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Счет прямой, обратный, порядковый. Предыдущее и последующее число.</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0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 xml:space="preserve">Гласные и согласные звуки. Драматизация сказки «Репка». Игра «Назови звук». Строка и междустрочное пространство. </w:t>
            </w:r>
            <w:proofErr w:type="spellStart"/>
            <w:r w:rsidRPr="00A32053">
              <w:rPr>
                <w:rFonts w:ascii="Times New Roman" w:eastAsia="Times New Roman" w:hAnsi="Times New Roman" w:cs="Times New Roman"/>
                <w:color w:val="000000"/>
                <w:spacing w:val="3"/>
                <w:sz w:val="24"/>
                <w:szCs w:val="24"/>
                <w:shd w:val="clear" w:color="auto" w:fill="FFFFFF"/>
                <w:lang w:eastAsia="ru-RU"/>
              </w:rPr>
              <w:t>Дорисовывание</w:t>
            </w:r>
            <w:proofErr w:type="spellEnd"/>
            <w:r w:rsidRPr="00A32053">
              <w:rPr>
                <w:rFonts w:ascii="Times New Roman" w:eastAsia="Times New Roman" w:hAnsi="Times New Roman" w:cs="Times New Roman"/>
                <w:color w:val="000000"/>
                <w:spacing w:val="3"/>
                <w:sz w:val="24"/>
                <w:szCs w:val="24"/>
                <w:shd w:val="clear" w:color="auto" w:fill="FFFFFF"/>
                <w:lang w:eastAsia="ru-RU"/>
              </w:rPr>
              <w:t xml:space="preserve"> предмета в строке.</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6</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0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Столько же. Больше, меньше. Длиннее, короче. Сравнение предметов. Числа и цифры 1,2. Игра «Пальчики»</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lastRenderedPageBreak/>
              <w:t>7</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 xml:space="preserve">Составление рассказа по сюжетной картинке.  Игра «Кто лучше слушает». </w:t>
            </w:r>
            <w:proofErr w:type="spellStart"/>
            <w:r w:rsidRPr="00A32053">
              <w:rPr>
                <w:rFonts w:ascii="Times New Roman" w:eastAsia="Times New Roman" w:hAnsi="Times New Roman" w:cs="Times New Roman"/>
                <w:color w:val="000000"/>
                <w:spacing w:val="3"/>
                <w:sz w:val="24"/>
                <w:szCs w:val="24"/>
                <w:shd w:val="clear" w:color="auto" w:fill="FFFFFF"/>
                <w:lang w:eastAsia="ru-RU"/>
              </w:rPr>
              <w:t>Дорисовывание</w:t>
            </w:r>
            <w:proofErr w:type="spellEnd"/>
            <w:r w:rsidRPr="00A32053">
              <w:rPr>
                <w:rFonts w:ascii="Times New Roman" w:eastAsia="Times New Roman" w:hAnsi="Times New Roman" w:cs="Times New Roman"/>
                <w:color w:val="000000"/>
                <w:spacing w:val="3"/>
                <w:sz w:val="24"/>
                <w:szCs w:val="24"/>
                <w:shd w:val="clear" w:color="auto" w:fill="FFFFFF"/>
                <w:lang w:eastAsia="ru-RU"/>
              </w:rPr>
              <w:t xml:space="preserve"> элементов в строке.</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8</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2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Развитие представлений о геометрических фигурах. Моделирование фигур. Игра «Фигурки спрятались».</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9</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Схема предложения. Составление рассказа по сюжетной картинке. Игра «Найди лишнего». Штриховка предметов по контуру.</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10</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2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Число и цифра 5,6. Игра «Веселое сложение». Конструирование из палочек.</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11</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60" w:line="240" w:lineRule="auto"/>
              <w:ind w:left="1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Скороговорки. Деление слов на слоги.</w:t>
            </w:r>
            <w:r w:rsidRPr="00A32053">
              <w:rPr>
                <w:rFonts w:ascii="Times New Roman" w:eastAsia="Times New Roman" w:hAnsi="Times New Roman" w:cs="Times New Roman"/>
                <w:spacing w:val="3"/>
                <w:sz w:val="24"/>
                <w:szCs w:val="24"/>
                <w:lang w:eastAsia="ru-RU"/>
              </w:rPr>
              <w:t xml:space="preserve"> Ударение. </w:t>
            </w:r>
            <w:r w:rsidRPr="00A32053">
              <w:rPr>
                <w:rFonts w:ascii="Times New Roman" w:eastAsia="Times New Roman" w:hAnsi="Times New Roman" w:cs="Times New Roman"/>
                <w:color w:val="000000"/>
                <w:spacing w:val="3"/>
                <w:sz w:val="24"/>
                <w:szCs w:val="24"/>
                <w:shd w:val="clear" w:color="auto" w:fill="FFFFFF"/>
                <w:lang w:eastAsia="ru-RU"/>
              </w:rPr>
              <w:t xml:space="preserve">Игра «Где спрятался звук». </w:t>
            </w:r>
            <w:proofErr w:type="spellStart"/>
            <w:r w:rsidRPr="00A32053">
              <w:rPr>
                <w:rFonts w:ascii="Times New Roman" w:eastAsia="Times New Roman" w:hAnsi="Times New Roman" w:cs="Times New Roman"/>
                <w:color w:val="000000"/>
                <w:spacing w:val="3"/>
                <w:sz w:val="24"/>
                <w:szCs w:val="24"/>
                <w:shd w:val="clear" w:color="auto" w:fill="FFFFFF"/>
                <w:lang w:eastAsia="ru-RU"/>
              </w:rPr>
              <w:t>Дорисовывание</w:t>
            </w:r>
            <w:proofErr w:type="spellEnd"/>
            <w:r w:rsidRPr="00A32053">
              <w:rPr>
                <w:rFonts w:ascii="Times New Roman" w:eastAsia="Times New Roman" w:hAnsi="Times New Roman" w:cs="Times New Roman"/>
                <w:color w:val="000000"/>
                <w:spacing w:val="3"/>
                <w:sz w:val="24"/>
                <w:szCs w:val="24"/>
                <w:shd w:val="clear" w:color="auto" w:fill="FFFFFF"/>
                <w:lang w:eastAsia="ru-RU"/>
              </w:rPr>
              <w:t xml:space="preserve"> элементов в строке.</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12</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60" w:line="240" w:lineRule="auto"/>
              <w:ind w:left="12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Числа и цифры 7,8. Веселые задачи на увеличение и уменьшение. Игра «Веселый счёт».</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13</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Рассказы о школе. Игра «Что лежит в портфеле». Письмо полуовалов в строке.</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14</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2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Число и цифра 9. Игра «Засели дома». Рисуем задачи.</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15</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Составление рассказа-описания. Игра «Где спрятался звук». Письмо овалов в строке.</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16</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0" w:line="240" w:lineRule="auto"/>
              <w:ind w:left="12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Найди общие элементы. Нахождение в группе предметов «лишнего». Логические задачи (задачи на развитие внимания, памяти)</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17</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60" w:line="240" w:lineRule="auto"/>
              <w:ind w:left="1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Сказки «Теремок». Беседа по теме: «Моя любимая сказка». Игра «Назови звук». Письмо прямой линии.</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18</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after="60" w:line="240" w:lineRule="auto"/>
              <w:ind w:left="12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Число 10. Числа и цифры. Однозначные и двузначные числа. Математические игры</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19</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before="60" w:after="0" w:line="240" w:lineRule="auto"/>
              <w:ind w:left="120"/>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color w:val="000000"/>
                <w:spacing w:val="3"/>
                <w:sz w:val="24"/>
                <w:szCs w:val="24"/>
                <w:shd w:val="clear" w:color="auto" w:fill="FFFFFF"/>
                <w:lang w:eastAsia="ru-RU"/>
              </w:rPr>
              <w:t>Скороговорки. Игра «Твердый — мягкий».  Графический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r w:rsidR="007516B0" w:rsidRPr="00A32053" w:rsidTr="007516B0">
        <w:tc>
          <w:tcPr>
            <w:tcW w:w="675"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20</w:t>
            </w:r>
          </w:p>
        </w:tc>
        <w:tc>
          <w:tcPr>
            <w:tcW w:w="7797"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widowControl w:val="0"/>
              <w:spacing w:before="60" w:after="0" w:line="240" w:lineRule="auto"/>
              <w:ind w:left="120"/>
              <w:rPr>
                <w:rFonts w:ascii="Times New Roman" w:eastAsia="Times New Roman" w:hAnsi="Times New Roman" w:cs="Times New Roman"/>
                <w:color w:val="000000"/>
                <w:spacing w:val="3"/>
                <w:sz w:val="24"/>
                <w:szCs w:val="24"/>
                <w:shd w:val="clear" w:color="auto" w:fill="FFFFFF"/>
                <w:lang w:eastAsia="ru-RU"/>
              </w:rPr>
            </w:pPr>
            <w:r w:rsidRPr="00A32053">
              <w:rPr>
                <w:rFonts w:ascii="Times New Roman" w:eastAsia="Times New Roman" w:hAnsi="Times New Roman" w:cs="Times New Roman"/>
                <w:color w:val="000000"/>
                <w:spacing w:val="3"/>
                <w:sz w:val="24"/>
                <w:szCs w:val="24"/>
                <w:shd w:val="clear" w:color="auto" w:fill="FFFFFF"/>
                <w:lang w:eastAsia="ru-RU"/>
              </w:rPr>
              <w:t>Весёлая математика (игра-соревнование)</w:t>
            </w:r>
          </w:p>
        </w:tc>
        <w:tc>
          <w:tcPr>
            <w:tcW w:w="992" w:type="dxa"/>
            <w:tcBorders>
              <w:top w:val="single" w:sz="4" w:space="0" w:color="auto"/>
              <w:left w:val="single" w:sz="4" w:space="0" w:color="auto"/>
              <w:bottom w:val="single" w:sz="4" w:space="0" w:color="auto"/>
              <w:right w:val="single" w:sz="4" w:space="0" w:color="auto"/>
            </w:tcBorders>
            <w:hideMark/>
          </w:tcPr>
          <w:p w:rsidR="007516B0" w:rsidRPr="00A32053" w:rsidRDefault="007516B0"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r>
    </w:tbl>
    <w:p w:rsidR="00A32053" w:rsidRPr="00A32053" w:rsidRDefault="00A32053" w:rsidP="00A32053">
      <w:pPr>
        <w:spacing w:after="200" w:line="276" w:lineRule="auto"/>
        <w:rPr>
          <w:rFonts w:ascii="Times New Roman" w:eastAsia="Times New Roman" w:hAnsi="Times New Roman" w:cs="Times New Roman"/>
          <w:b/>
          <w:sz w:val="24"/>
          <w:szCs w:val="24"/>
          <w:lang w:eastAsia="ru-RU"/>
        </w:rPr>
      </w:pPr>
    </w:p>
    <w:p w:rsidR="00A32053" w:rsidRPr="00A32053" w:rsidRDefault="00A32053" w:rsidP="004B60A3">
      <w:pPr>
        <w:numPr>
          <w:ilvl w:val="0"/>
          <w:numId w:val="14"/>
        </w:numPr>
        <w:spacing w:after="200" w:line="276"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Пояснительная записка</w:t>
      </w:r>
    </w:p>
    <w:p w:rsidR="00A32053" w:rsidRPr="00A32053" w:rsidRDefault="00A32053" w:rsidP="00A32053">
      <w:pPr>
        <w:spacing w:after="0" w:line="240" w:lineRule="auto"/>
        <w:ind w:left="360"/>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Перечень основных нормативных правовых документов, используемых при разработке рабочей программы по дополнительным платным услугам «Калейдоскоп знаний»</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u w:val="single"/>
          <w:lang w:eastAsia="ru-RU"/>
        </w:rPr>
        <w:t>Законы</w:t>
      </w:r>
      <w:r w:rsidRPr="00A32053">
        <w:rPr>
          <w:rFonts w:ascii="Times New Roman" w:eastAsia="Times New Roman" w:hAnsi="Times New Roman" w:cs="Times New Roman"/>
          <w:sz w:val="24"/>
          <w:szCs w:val="24"/>
          <w:lang w:eastAsia="ru-RU"/>
        </w:rPr>
        <w:t>:</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Федеральный Закон от 29.12. 2012 № 273-ФЗ «Об образовании в Российской Федерации» (ред. от 02.03.2016; с изм. и доп., вступ. в силу с 01.07.2016);</w:t>
      </w:r>
    </w:p>
    <w:p w:rsidR="00A32053" w:rsidRPr="00A32053" w:rsidRDefault="00A32053" w:rsidP="00A32053">
      <w:pPr>
        <w:keepNext/>
        <w:shd w:val="clear" w:color="auto" w:fill="FFFFFF"/>
        <w:spacing w:after="0" w:line="240" w:lineRule="auto"/>
        <w:ind w:right="-142" w:firstLine="567"/>
        <w:jc w:val="both"/>
        <w:outlineLvl w:val="1"/>
        <w:rPr>
          <w:rFonts w:ascii="Times New Roman" w:eastAsia="Times New Roman" w:hAnsi="Times New Roman" w:cs="Times New Roman"/>
          <w:bCs/>
          <w:iCs/>
          <w:sz w:val="24"/>
          <w:szCs w:val="24"/>
          <w:lang w:eastAsia="x-none"/>
        </w:rPr>
      </w:pPr>
      <w:r w:rsidRPr="00A32053">
        <w:rPr>
          <w:rFonts w:ascii="Times New Roman" w:eastAsia="Times New Roman" w:hAnsi="Times New Roman" w:cs="Times New Roman"/>
          <w:bCs/>
          <w:iCs/>
          <w:sz w:val="24"/>
          <w:szCs w:val="24"/>
          <w:lang w:eastAsia="x-none"/>
        </w:rPr>
        <w:t xml:space="preserve">- Областной закон от 14.11.2013 № 26-ЗС «Об образовании в Ростовской области» (в ред. от 24.04.2015 № 362-ЗС). </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u w:val="single"/>
          <w:lang w:eastAsia="ru-RU"/>
        </w:rPr>
        <w:t>Программы</w:t>
      </w:r>
      <w:r w:rsidRPr="00A32053">
        <w:rPr>
          <w:rFonts w:ascii="Times New Roman" w:eastAsia="Times New Roman" w:hAnsi="Times New Roman" w:cs="Times New Roman"/>
          <w:sz w:val="24"/>
          <w:szCs w:val="24"/>
          <w:lang w:eastAsia="ru-RU"/>
        </w:rPr>
        <w:t>:</w:t>
      </w:r>
    </w:p>
    <w:p w:rsidR="00A32053" w:rsidRPr="00A32053" w:rsidRDefault="00A32053" w:rsidP="00A32053">
      <w:pPr>
        <w:spacing w:after="0" w:line="240" w:lineRule="auto"/>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spacing w:val="-1"/>
          <w:sz w:val="24"/>
          <w:szCs w:val="24"/>
          <w:lang w:eastAsia="ru-RU"/>
        </w:rPr>
        <w:t>- Примерная основная образовательная программа началь</w:t>
      </w:r>
      <w:r w:rsidRPr="00A32053">
        <w:rPr>
          <w:rFonts w:ascii="Times New Roman" w:eastAsia="Times New Roman" w:hAnsi="Times New Roman" w:cs="Times New Roman"/>
          <w:spacing w:val="-3"/>
          <w:sz w:val="24"/>
          <w:szCs w:val="24"/>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A32053" w:rsidRPr="00A32053" w:rsidRDefault="00A32053" w:rsidP="00A32053">
      <w:pPr>
        <w:spacing w:after="0" w:line="240" w:lineRule="auto"/>
        <w:rPr>
          <w:rFonts w:ascii="Times New Roman" w:eastAsia="Times New Roman" w:hAnsi="Times New Roman" w:cs="Times New Roman"/>
          <w:bCs/>
          <w:sz w:val="24"/>
          <w:szCs w:val="24"/>
          <w:u w:val="single"/>
          <w:lang w:eastAsia="ru-RU"/>
        </w:rPr>
      </w:pPr>
      <w:r w:rsidRPr="00A32053">
        <w:rPr>
          <w:rFonts w:ascii="Times New Roman" w:eastAsia="Times New Roman" w:hAnsi="Times New Roman" w:cs="Times New Roman"/>
          <w:spacing w:val="-3"/>
          <w:sz w:val="24"/>
          <w:szCs w:val="24"/>
          <w:u w:val="single"/>
          <w:lang w:eastAsia="ru-RU"/>
        </w:rPr>
        <w:t>Приказы:</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  приказ </w:t>
      </w:r>
      <w:proofErr w:type="spellStart"/>
      <w:r w:rsidRPr="00A32053">
        <w:rPr>
          <w:rFonts w:ascii="Times New Roman" w:eastAsia="Times New Roman" w:hAnsi="Times New Roman" w:cs="Times New Roman"/>
          <w:sz w:val="24"/>
          <w:szCs w:val="24"/>
          <w:lang w:eastAsia="ru-RU"/>
        </w:rPr>
        <w:t>Минобрнауки</w:t>
      </w:r>
      <w:proofErr w:type="spellEnd"/>
      <w:r w:rsidRPr="00A32053">
        <w:rPr>
          <w:rFonts w:ascii="Times New Roman" w:eastAsia="Times New Roman" w:hAnsi="Times New Roman" w:cs="Times New Roman"/>
          <w:sz w:val="24"/>
          <w:szCs w:val="24"/>
          <w:lang w:eastAsia="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A32053">
        <w:rPr>
          <w:rFonts w:ascii="Times New Roman" w:eastAsia="Times New Roman" w:hAnsi="Times New Roman" w:cs="Times New Roman"/>
          <w:sz w:val="24"/>
          <w:szCs w:val="24"/>
          <w:lang w:eastAsia="ru-RU"/>
        </w:rPr>
        <w:t>Минобрнауки</w:t>
      </w:r>
      <w:proofErr w:type="spellEnd"/>
      <w:r w:rsidRPr="00A32053">
        <w:rPr>
          <w:rFonts w:ascii="Times New Roman" w:eastAsia="Times New Roman" w:hAnsi="Times New Roman" w:cs="Times New Roman"/>
          <w:sz w:val="24"/>
          <w:szCs w:val="24"/>
          <w:lang w:eastAsia="ru-RU"/>
        </w:rPr>
        <w:t xml:space="preserve"> России от 26.11.2010 № 1241, от 22.09.2011 № 2357, от 18.12.2012 № 1060, от 29.12.2014 № 1643);</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3"/>
          <w:sz w:val="24"/>
          <w:szCs w:val="24"/>
          <w:lang w:eastAsia="ru-RU"/>
        </w:rPr>
      </w:pPr>
      <w:r w:rsidRPr="00A32053">
        <w:rPr>
          <w:rFonts w:ascii="Times New Roman" w:eastAsia="Times New Roman" w:hAnsi="Times New Roman" w:cs="Times New Roman"/>
          <w:sz w:val="24"/>
          <w:szCs w:val="24"/>
          <w:lang w:eastAsia="ru-RU"/>
        </w:rPr>
        <w:t>Рабочая программа по курсу «Калейдоскоп знаний» составлена в соответствии с требованиями Федерального государственного образовательного стандарта начального общего образования,</w:t>
      </w:r>
      <w:r w:rsidRPr="00A32053">
        <w:rPr>
          <w:rFonts w:ascii="Times New Roman" w:eastAsia="Times New Roman" w:hAnsi="Times New Roman" w:cs="Times New Roman"/>
          <w:bCs/>
          <w:color w:val="000000"/>
          <w:spacing w:val="-3"/>
          <w:sz w:val="24"/>
          <w:szCs w:val="24"/>
          <w:lang w:eastAsia="ru-RU"/>
        </w:rPr>
        <w:t xml:space="preserve"> на основе программы развития познавательных способностей учащихся младших классов Н.А. Криволаповой, И.Ю. </w:t>
      </w:r>
      <w:proofErr w:type="spellStart"/>
      <w:r w:rsidRPr="00A32053">
        <w:rPr>
          <w:rFonts w:ascii="Times New Roman" w:eastAsia="Times New Roman" w:hAnsi="Times New Roman" w:cs="Times New Roman"/>
          <w:bCs/>
          <w:color w:val="000000"/>
          <w:spacing w:val="-3"/>
          <w:sz w:val="24"/>
          <w:szCs w:val="24"/>
          <w:lang w:eastAsia="ru-RU"/>
        </w:rPr>
        <w:t>Цибаевой</w:t>
      </w:r>
      <w:proofErr w:type="spellEnd"/>
      <w:r w:rsidRPr="00A32053">
        <w:rPr>
          <w:rFonts w:ascii="Times New Roman" w:eastAsia="Times New Roman" w:hAnsi="Times New Roman" w:cs="Times New Roman"/>
          <w:bCs/>
          <w:color w:val="000000"/>
          <w:spacing w:val="-3"/>
          <w:sz w:val="24"/>
          <w:szCs w:val="24"/>
          <w:lang w:eastAsia="ru-RU"/>
        </w:rPr>
        <w:t xml:space="preserve"> «Познай»- М., РОСТ книга. </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Программа данного курса представляет систему </w:t>
      </w:r>
      <w:r w:rsidRPr="00A32053">
        <w:rPr>
          <w:rFonts w:ascii="Times New Roman" w:eastAsia="Times New Roman" w:hAnsi="Times New Roman" w:cs="Times New Roman"/>
          <w:bCs/>
          <w:sz w:val="24"/>
          <w:szCs w:val="24"/>
          <w:lang w:eastAsia="ru-RU"/>
        </w:rPr>
        <w:t>интеллектуально-развивающих занятий</w:t>
      </w:r>
      <w:r w:rsidRPr="00A32053">
        <w:rPr>
          <w:rFonts w:ascii="Times New Roman" w:eastAsia="Times New Roman" w:hAnsi="Times New Roman" w:cs="Times New Roman"/>
          <w:sz w:val="24"/>
          <w:szCs w:val="24"/>
          <w:lang w:eastAsia="ru-RU"/>
        </w:rPr>
        <w:t xml:space="preserve"> для учащихся 1 классов и рассчитана на первый год обучения.</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Программа рассчитана на  27 учебных недель, 5 часов в неделю.</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Программа будет реализована за 135 часов.</w:t>
      </w:r>
    </w:p>
    <w:p w:rsidR="00A32053" w:rsidRPr="00A32053" w:rsidRDefault="00A32053" w:rsidP="004B60A3">
      <w:pPr>
        <w:numPr>
          <w:ilvl w:val="0"/>
          <w:numId w:val="14"/>
        </w:numPr>
        <w:spacing w:after="0" w:line="240" w:lineRule="auto"/>
        <w:jc w:val="center"/>
        <w:rPr>
          <w:rFonts w:ascii="Times New Roman" w:eastAsia="Calibri" w:hAnsi="Times New Roman" w:cs="Times New Roman"/>
          <w:b/>
          <w:sz w:val="24"/>
          <w:szCs w:val="24"/>
          <w:lang w:val="x-none" w:eastAsia="ru-RU"/>
        </w:rPr>
      </w:pPr>
      <w:bookmarkStart w:id="7" w:name="_Toc424564300"/>
      <w:r w:rsidRPr="00A32053">
        <w:rPr>
          <w:rFonts w:ascii="Times New Roman" w:eastAsia="Calibri" w:hAnsi="Times New Roman" w:cs="Times New Roman"/>
          <w:b/>
          <w:sz w:val="24"/>
          <w:szCs w:val="24"/>
          <w:lang w:val="x-none" w:eastAsia="ru-RU"/>
        </w:rPr>
        <w:t>Планируемые результаты.</w:t>
      </w:r>
    </w:p>
    <w:bookmarkEnd w:id="7"/>
    <w:p w:rsidR="00A32053" w:rsidRPr="00A32053" w:rsidRDefault="00A32053" w:rsidP="00A32053">
      <w:pPr>
        <w:tabs>
          <w:tab w:val="left" w:pos="5400"/>
          <w:tab w:val="right" w:pos="9355"/>
        </w:tabs>
        <w:spacing w:after="0" w:line="240" w:lineRule="auto"/>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В 1 классе   будут сформированы:</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xml:space="preserve"> -личностные</w:t>
      </w:r>
      <w:r w:rsidRPr="00A32053">
        <w:rPr>
          <w:rFonts w:ascii="Times New Roman" w:eastAsia="Times New Roman" w:hAnsi="Times New Roman" w:cs="Times New Roman"/>
          <w:sz w:val="24"/>
          <w:szCs w:val="24"/>
          <w:lang w:eastAsia="ru-RU"/>
        </w:rPr>
        <w:t xml:space="preserve"> учебные действия</w:t>
      </w:r>
      <w:r w:rsidRPr="00A32053">
        <w:rPr>
          <w:rFonts w:ascii="Times New Roman" w:eastAsia="Times New Roman" w:hAnsi="Times New Roman" w:cs="Times New Roman"/>
          <w:b/>
          <w:sz w:val="24"/>
          <w:szCs w:val="24"/>
          <w:lang w:eastAsia="ru-RU"/>
        </w:rPr>
        <w:t>;</w:t>
      </w:r>
    </w:p>
    <w:p w:rsidR="00A32053" w:rsidRPr="00A32053" w:rsidRDefault="00A32053" w:rsidP="004B60A3">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внутренняя позиция школьника на уровне положитель</w:t>
      </w:r>
      <w:r w:rsidRPr="00A32053">
        <w:rPr>
          <w:rFonts w:ascii="Times New Roman" w:eastAsia="Times New Roman" w:hAnsi="Times New Roman" w:cs="Times New Roman"/>
          <w:spacing w:val="4"/>
          <w:sz w:val="24"/>
          <w:szCs w:val="24"/>
          <w:lang w:val="x-none" w:eastAsia="ru-RU"/>
        </w:rPr>
        <w:t xml:space="preserve">ного отношения к школе, ориентации на содержательные моменты школьной действительности и принятия образца </w:t>
      </w:r>
      <w:r w:rsidRPr="00A32053">
        <w:rPr>
          <w:rFonts w:ascii="Times New Roman" w:eastAsia="Times New Roman" w:hAnsi="Times New Roman" w:cs="Times New Roman"/>
          <w:sz w:val="24"/>
          <w:szCs w:val="24"/>
          <w:lang w:val="x-none" w:eastAsia="ru-RU"/>
        </w:rPr>
        <w:t>«хорошего ученика»;</w:t>
      </w:r>
    </w:p>
    <w:p w:rsidR="00A32053" w:rsidRPr="00A32053" w:rsidRDefault="00A32053" w:rsidP="004B60A3">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proofErr w:type="spellStart"/>
      <w:r w:rsidRPr="00A32053">
        <w:rPr>
          <w:rFonts w:ascii="Times New Roman" w:eastAsia="Times New Roman" w:hAnsi="Times New Roman" w:cs="Times New Roman"/>
          <w:sz w:val="24"/>
          <w:szCs w:val="24"/>
          <w:lang w:val="x-none" w:eastAsia="ru-RU"/>
        </w:rPr>
        <w:t>учебно</w:t>
      </w:r>
      <w:r w:rsidRPr="00A32053">
        <w:rPr>
          <w:rFonts w:ascii="Times New Roman" w:eastAsia="Times New Roman" w:hAnsi="Times New Roman" w:cs="Times New Roman"/>
          <w:sz w:val="24"/>
          <w:szCs w:val="24"/>
          <w:lang w:val="x-none" w:eastAsia="ru-RU"/>
        </w:rPr>
        <w:softHyphen/>
        <w:t>познавательный</w:t>
      </w:r>
      <w:proofErr w:type="spellEnd"/>
      <w:r w:rsidRPr="00A32053">
        <w:rPr>
          <w:rFonts w:ascii="Times New Roman" w:eastAsia="Times New Roman" w:hAnsi="Times New Roman" w:cs="Times New Roman"/>
          <w:sz w:val="24"/>
          <w:szCs w:val="24"/>
          <w:lang w:val="x-none" w:eastAsia="ru-RU"/>
        </w:rPr>
        <w:t xml:space="preserve"> интерес к новому учебному материалу и способам решения новой задачи;</w:t>
      </w:r>
    </w:p>
    <w:p w:rsidR="00A32053" w:rsidRPr="00A32053" w:rsidRDefault="00A32053" w:rsidP="004B60A3">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способность к оценке своей учебной деятельности;</w:t>
      </w:r>
    </w:p>
    <w:p w:rsidR="00A32053" w:rsidRPr="00A32053" w:rsidRDefault="00A32053" w:rsidP="004B60A3">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ru-RU"/>
        </w:rPr>
      </w:pPr>
      <w:r w:rsidRPr="00A32053">
        <w:rPr>
          <w:rFonts w:ascii="Times New Roman" w:eastAsia="Times New Roman" w:hAnsi="Times New Roman" w:cs="Times New Roman"/>
          <w:spacing w:val="4"/>
          <w:sz w:val="24"/>
          <w:szCs w:val="24"/>
          <w:lang w:val="x-none" w:eastAsia="ru-RU"/>
        </w:rPr>
        <w:t xml:space="preserve">основы гражданской идентичности, своей этнической </w:t>
      </w:r>
      <w:r w:rsidRPr="00A32053">
        <w:rPr>
          <w:rFonts w:ascii="Times New Roman" w:eastAsia="Times New Roman" w:hAnsi="Times New Roman" w:cs="Times New Roman"/>
          <w:spacing w:val="2"/>
          <w:sz w:val="24"/>
          <w:szCs w:val="24"/>
          <w:lang w:val="x-none" w:eastAsia="ru-RU"/>
        </w:rPr>
        <w:t>принадлежности в форме осознания «Я» как члена семьи,</w:t>
      </w:r>
      <w:r w:rsidRPr="00A32053">
        <w:rPr>
          <w:rFonts w:ascii="Times New Roman" w:eastAsia="Times New Roman" w:hAnsi="Times New Roman" w:cs="Times New Roman"/>
          <w:spacing w:val="-2"/>
          <w:sz w:val="24"/>
          <w:szCs w:val="24"/>
          <w:lang w:val="x-none"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32053" w:rsidRPr="00A32053" w:rsidRDefault="00A32053" w:rsidP="004B60A3">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знание основных моральных норм и ориентация на их выполнение;</w:t>
      </w:r>
    </w:p>
    <w:p w:rsidR="00A32053" w:rsidRPr="00A32053" w:rsidRDefault="00A32053" w:rsidP="004B60A3">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A32053" w:rsidRPr="00A32053" w:rsidRDefault="00A32053" w:rsidP="004B60A3">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 xml:space="preserve">чувство прекрасного и эстетические чувства на основе </w:t>
      </w:r>
      <w:r w:rsidRPr="00A32053">
        <w:rPr>
          <w:rFonts w:ascii="Times New Roman" w:eastAsia="Times New Roman" w:hAnsi="Times New Roman" w:cs="Times New Roman"/>
          <w:sz w:val="24"/>
          <w:szCs w:val="24"/>
          <w:lang w:val="x-none" w:eastAsia="ru-RU"/>
        </w:rPr>
        <w:t>знакомства с мировой и отечественной художественной культурой.</w:t>
      </w:r>
    </w:p>
    <w:p w:rsidR="00A32053" w:rsidRPr="00A32053" w:rsidRDefault="00A32053" w:rsidP="00A320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Регулятивные универсальные учебные действия</w:t>
      </w:r>
    </w:p>
    <w:p w:rsidR="00A32053" w:rsidRPr="00A32053" w:rsidRDefault="00A32053" w:rsidP="00A32053">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sz w:val="24"/>
          <w:szCs w:val="24"/>
          <w:lang w:val="x-none" w:eastAsia="ru-RU"/>
        </w:rPr>
        <w:t>Учащийся  научится:</w:t>
      </w:r>
    </w:p>
    <w:p w:rsidR="00A32053" w:rsidRPr="00A32053" w:rsidRDefault="00A32053" w:rsidP="004B60A3">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принимать и сохранять учебную задачу;</w:t>
      </w:r>
    </w:p>
    <w:p w:rsidR="00A32053" w:rsidRPr="00A32053" w:rsidRDefault="00A32053" w:rsidP="004B60A3">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4"/>
          <w:sz w:val="24"/>
          <w:szCs w:val="24"/>
          <w:lang w:val="x-none" w:eastAsia="ru-RU"/>
        </w:rPr>
        <w:t>учитывать выделенные учителем ориентиры действия в но</w:t>
      </w:r>
      <w:r w:rsidRPr="00A32053">
        <w:rPr>
          <w:rFonts w:ascii="Times New Roman" w:eastAsia="Times New Roman" w:hAnsi="Times New Roman" w:cs="Times New Roman"/>
          <w:sz w:val="24"/>
          <w:szCs w:val="24"/>
          <w:lang w:val="x-none" w:eastAsia="ru-RU"/>
        </w:rPr>
        <w:t>вом учебном материале в сотрудничестве с учителем;</w:t>
      </w:r>
    </w:p>
    <w:p w:rsidR="00A32053" w:rsidRPr="00A32053" w:rsidRDefault="00A32053" w:rsidP="004B60A3">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адекватно воспринимать предложения и оценку учите</w:t>
      </w:r>
      <w:r w:rsidRPr="00A32053">
        <w:rPr>
          <w:rFonts w:ascii="Times New Roman" w:eastAsia="Times New Roman" w:hAnsi="Times New Roman" w:cs="Times New Roman"/>
          <w:sz w:val="24"/>
          <w:szCs w:val="24"/>
          <w:lang w:val="x-none" w:eastAsia="ru-RU"/>
        </w:rPr>
        <w:t>лей, товарищей, родителей и других людей;</w:t>
      </w:r>
    </w:p>
    <w:p w:rsidR="00A32053" w:rsidRPr="00A32053" w:rsidRDefault="00A32053" w:rsidP="004B60A3">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осуществлять итоговый и пошаговый контроль по резуль</w:t>
      </w:r>
      <w:r w:rsidRPr="00A32053">
        <w:rPr>
          <w:rFonts w:ascii="Times New Roman" w:eastAsia="Times New Roman" w:hAnsi="Times New Roman" w:cs="Times New Roman"/>
          <w:sz w:val="24"/>
          <w:szCs w:val="24"/>
          <w:lang w:val="x-none" w:eastAsia="ru-RU"/>
        </w:rPr>
        <w:t>тату;</w:t>
      </w:r>
    </w:p>
    <w:p w:rsidR="00A32053" w:rsidRPr="00A32053" w:rsidRDefault="00A32053" w:rsidP="00A32053">
      <w:pPr>
        <w:autoSpaceDE w:val="0"/>
        <w:autoSpaceDN w:val="0"/>
        <w:adjustRightInd w:val="0"/>
        <w:spacing w:after="0" w:line="240" w:lineRule="auto"/>
        <w:ind w:left="680"/>
        <w:jc w:val="both"/>
        <w:textAlignment w:val="center"/>
        <w:rPr>
          <w:rFonts w:ascii="Times New Roman" w:eastAsia="Times New Roman" w:hAnsi="Times New Roman" w:cs="Times New Roman"/>
          <w:i/>
          <w:iCs/>
          <w:sz w:val="24"/>
          <w:szCs w:val="24"/>
          <w:lang w:val="x-none" w:eastAsia="ru-RU"/>
        </w:rPr>
      </w:pPr>
    </w:p>
    <w:p w:rsidR="00A32053" w:rsidRPr="00A32053" w:rsidRDefault="00A32053" w:rsidP="00A32053">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w:t>
      </w:r>
      <w:proofErr w:type="spellStart"/>
      <w:r w:rsidRPr="00A32053">
        <w:rPr>
          <w:rFonts w:ascii="Times New Roman" w:eastAsia="Times New Roman" w:hAnsi="Times New Roman" w:cs="Times New Roman"/>
          <w:b/>
          <w:iCs/>
          <w:sz w:val="24"/>
          <w:szCs w:val="24"/>
          <w:lang w:eastAsia="ru-RU"/>
        </w:rPr>
        <w:t>метапредметные</w:t>
      </w:r>
      <w:proofErr w:type="spellEnd"/>
      <w:r w:rsidRPr="00A32053">
        <w:rPr>
          <w:rFonts w:ascii="Times New Roman" w:eastAsia="Times New Roman" w:hAnsi="Times New Roman" w:cs="Times New Roman"/>
          <w:b/>
          <w:iCs/>
          <w:sz w:val="24"/>
          <w:szCs w:val="24"/>
          <w:lang w:eastAsia="ru-RU"/>
        </w:rPr>
        <w:t>;</w:t>
      </w:r>
    </w:p>
    <w:p w:rsidR="00A32053" w:rsidRPr="00A32053" w:rsidRDefault="00A32053" w:rsidP="00A320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A32053" w:rsidRPr="00A32053" w:rsidRDefault="00A32053" w:rsidP="00A32053">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sz w:val="24"/>
          <w:szCs w:val="24"/>
          <w:lang w:val="x-none" w:eastAsia="ru-RU"/>
        </w:rPr>
        <w:t>Учащийся научится:</w:t>
      </w:r>
    </w:p>
    <w:p w:rsidR="00A32053" w:rsidRPr="00A32053" w:rsidRDefault="00A32053" w:rsidP="004B60A3">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находить в тексте конкретные сведения, факты, заданные в явном виде;</w:t>
      </w:r>
    </w:p>
    <w:p w:rsidR="00A32053" w:rsidRPr="00A32053" w:rsidRDefault="00A32053" w:rsidP="004B60A3">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вычленять содержащиеся в тексте основные события и</w:t>
      </w:r>
      <w:r w:rsidRPr="00A32053">
        <w:rPr>
          <w:rFonts w:ascii="Times New Roman" w:eastAsia="Times New Roman" w:hAnsi="Times New Roman" w:cs="Times New Roman"/>
          <w:spacing w:val="2"/>
          <w:sz w:val="24"/>
          <w:szCs w:val="24"/>
          <w:lang w:val="x-none" w:eastAsia="ru-RU"/>
        </w:rPr>
        <w:br/>
      </w:r>
      <w:r w:rsidRPr="00A32053">
        <w:rPr>
          <w:rFonts w:ascii="Times New Roman" w:eastAsia="Times New Roman" w:hAnsi="Times New Roman" w:cs="Times New Roman"/>
          <w:spacing w:val="-2"/>
          <w:sz w:val="24"/>
          <w:szCs w:val="24"/>
          <w:lang w:val="x-none" w:eastAsia="ru-RU"/>
        </w:rPr>
        <w:t>ус</w:t>
      </w:r>
      <w:r w:rsidRPr="00A32053">
        <w:rPr>
          <w:rFonts w:ascii="Times New Roman" w:eastAsia="Times New Roman" w:hAnsi="Times New Roman" w:cs="Times New Roman"/>
          <w:spacing w:val="2"/>
          <w:sz w:val="24"/>
          <w:szCs w:val="24"/>
          <w:lang w:val="x-none" w:eastAsia="ru-RU"/>
        </w:rPr>
        <w:t>танавливать их последовательность; упорядочивать инфор</w:t>
      </w:r>
      <w:r w:rsidRPr="00A32053">
        <w:rPr>
          <w:rFonts w:ascii="Times New Roman" w:eastAsia="Times New Roman" w:hAnsi="Times New Roman" w:cs="Times New Roman"/>
          <w:sz w:val="24"/>
          <w:szCs w:val="24"/>
          <w:lang w:val="x-none" w:eastAsia="ru-RU"/>
        </w:rPr>
        <w:t>мацию по заданному основанию;</w:t>
      </w:r>
    </w:p>
    <w:p w:rsidR="00A32053" w:rsidRPr="00A32053" w:rsidRDefault="00A32053" w:rsidP="004B60A3">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 xml:space="preserve">сравнивать между собой объекты, описанные в тексте, </w:t>
      </w:r>
      <w:r w:rsidRPr="00A32053">
        <w:rPr>
          <w:rFonts w:ascii="Times New Roman" w:eastAsia="Times New Roman" w:hAnsi="Times New Roman" w:cs="Times New Roman"/>
          <w:sz w:val="24"/>
          <w:szCs w:val="24"/>
          <w:lang w:val="x-none" w:eastAsia="ru-RU"/>
        </w:rPr>
        <w:t>выделяя 2—3 существенных признака;</w:t>
      </w:r>
    </w:p>
    <w:p w:rsidR="00A32053" w:rsidRPr="00A32053" w:rsidRDefault="00A32053" w:rsidP="00A320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Работа с текстом: преобразование и интерпретация информации</w:t>
      </w:r>
    </w:p>
    <w:p w:rsidR="00A32053" w:rsidRPr="00A32053" w:rsidRDefault="00A32053" w:rsidP="00A32053">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iCs/>
          <w:sz w:val="24"/>
          <w:szCs w:val="24"/>
          <w:lang w:val="x-none" w:eastAsia="ru-RU"/>
        </w:rPr>
        <w:t>Учащийся</w:t>
      </w:r>
      <w:r w:rsidRPr="00A32053">
        <w:rPr>
          <w:rFonts w:ascii="Times New Roman" w:eastAsia="Times New Roman" w:hAnsi="Times New Roman" w:cs="Times New Roman"/>
          <w:b/>
          <w:sz w:val="24"/>
          <w:szCs w:val="24"/>
          <w:lang w:val="x-none" w:eastAsia="ru-RU"/>
        </w:rPr>
        <w:t xml:space="preserve"> научится:</w:t>
      </w:r>
    </w:p>
    <w:p w:rsidR="00A32053" w:rsidRPr="00A32053" w:rsidRDefault="00A32053" w:rsidP="004B60A3">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формулировать несложные выводы, основываясь на тексте; находить аргументы, подтверждающие вывод;</w:t>
      </w:r>
    </w:p>
    <w:p w:rsidR="00A32053" w:rsidRPr="00A32053" w:rsidRDefault="00A32053" w:rsidP="004B60A3">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составлять на основании текста небольшое монологическое высказывание, отвечая на поставленный вопрос.</w:t>
      </w:r>
    </w:p>
    <w:p w:rsidR="00A32053" w:rsidRPr="00A32053" w:rsidRDefault="00A32053" w:rsidP="00A320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Работа с текстом: оценка информации</w:t>
      </w:r>
    </w:p>
    <w:p w:rsidR="00A32053" w:rsidRPr="00A32053" w:rsidRDefault="00A32053" w:rsidP="00A32053">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sz w:val="24"/>
          <w:szCs w:val="24"/>
          <w:lang w:val="x-none" w:eastAsia="ru-RU"/>
        </w:rPr>
        <w:t>Учащийся научится:</w:t>
      </w:r>
    </w:p>
    <w:p w:rsidR="00A32053" w:rsidRPr="00A32053" w:rsidRDefault="00A32053" w:rsidP="004B60A3">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высказывать оценочные суждения и свою точку зрения о прочитанном тексте;</w:t>
      </w:r>
    </w:p>
    <w:p w:rsidR="00A32053" w:rsidRPr="00A32053" w:rsidRDefault="00A32053" w:rsidP="004B60A3">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участвовать в учебном диалоге при обсуждении прочитанного или прослушанного текста.</w:t>
      </w:r>
    </w:p>
    <w:p w:rsidR="00A32053" w:rsidRPr="00A32053" w:rsidRDefault="00A32053" w:rsidP="004B60A3">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ru-RU"/>
        </w:rPr>
      </w:pPr>
      <w:r w:rsidRPr="00A32053">
        <w:rPr>
          <w:rFonts w:ascii="Times New Roman" w:eastAsia="Times New Roman" w:hAnsi="Times New Roman" w:cs="Times New Roman"/>
          <w:spacing w:val="-4"/>
          <w:sz w:val="24"/>
          <w:szCs w:val="24"/>
          <w:lang w:val="x-none" w:eastAsia="ru-RU"/>
        </w:rPr>
        <w:t>пересказывать текст подробно и сжато, устно и письменно;</w:t>
      </w:r>
    </w:p>
    <w:p w:rsidR="00A32053" w:rsidRPr="00A32053" w:rsidRDefault="00A32053" w:rsidP="00A32053">
      <w:pPr>
        <w:keepNext/>
        <w:autoSpaceDE w:val="0"/>
        <w:autoSpaceDN w:val="0"/>
        <w:adjustRightInd w:val="0"/>
        <w:spacing w:before="255" w:after="0" w:line="240" w:lineRule="auto"/>
        <w:ind w:firstLine="454"/>
        <w:jc w:val="both"/>
        <w:textAlignment w:val="center"/>
        <w:rPr>
          <w:rFonts w:ascii="Times New Roman" w:eastAsia="Times New Roman" w:hAnsi="Times New Roman" w:cs="Times New Roman"/>
          <w:iCs/>
          <w:sz w:val="24"/>
          <w:szCs w:val="24"/>
          <w:lang w:eastAsia="ru-RU"/>
        </w:rPr>
      </w:pPr>
      <w:r w:rsidRPr="00A32053">
        <w:rPr>
          <w:rFonts w:ascii="Times New Roman" w:eastAsia="Times New Roman" w:hAnsi="Times New Roman" w:cs="Times New Roman"/>
          <w:iCs/>
          <w:sz w:val="24"/>
          <w:szCs w:val="24"/>
          <w:lang w:eastAsia="ru-RU"/>
        </w:rPr>
        <w:lastRenderedPageBreak/>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32053" w:rsidRPr="00A32053" w:rsidRDefault="00A32053" w:rsidP="00A320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Познавательные универсальные учебные действия</w:t>
      </w:r>
    </w:p>
    <w:p w:rsidR="00A32053" w:rsidRPr="00A32053" w:rsidRDefault="00A32053" w:rsidP="00A32053">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sz w:val="24"/>
          <w:szCs w:val="24"/>
          <w:lang w:val="x-none" w:eastAsia="ru-RU"/>
        </w:rPr>
        <w:t>Учащийся научится:</w:t>
      </w:r>
    </w:p>
    <w:p w:rsidR="00A32053" w:rsidRPr="00A32053" w:rsidRDefault="00A32053" w:rsidP="004B60A3">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32053">
        <w:rPr>
          <w:rFonts w:ascii="Times New Roman" w:eastAsia="Times New Roman" w:hAnsi="Times New Roman" w:cs="Times New Roman"/>
          <w:spacing w:val="-2"/>
          <w:sz w:val="24"/>
          <w:szCs w:val="24"/>
          <w:lang w:val="x-none" w:eastAsia="ru-RU"/>
        </w:rPr>
        <w:t xml:space="preserve">цифровые), в открытом информационном пространстве, в том </w:t>
      </w:r>
      <w:r w:rsidRPr="00A32053">
        <w:rPr>
          <w:rFonts w:ascii="Times New Roman" w:eastAsia="Times New Roman" w:hAnsi="Times New Roman" w:cs="Times New Roman"/>
          <w:sz w:val="24"/>
          <w:szCs w:val="24"/>
          <w:lang w:val="x-none" w:eastAsia="ru-RU"/>
        </w:rPr>
        <w:t>числе контролируемом пространстве сети Интернет;</w:t>
      </w:r>
    </w:p>
    <w:p w:rsidR="00A32053" w:rsidRPr="00A32053" w:rsidRDefault="00A32053" w:rsidP="004B60A3">
      <w:pPr>
        <w:numPr>
          <w:ilvl w:val="0"/>
          <w:numId w:val="20"/>
        </w:numPr>
        <w:tabs>
          <w:tab w:val="left" w:pos="142"/>
          <w:tab w:val="left" w:leader="dot" w:pos="624"/>
        </w:tabs>
        <w:spacing w:after="0" w:line="240" w:lineRule="auto"/>
        <w:jc w:val="both"/>
        <w:rPr>
          <w:rFonts w:ascii="Times New Roman" w:eastAsia="@Arial Unicode MS" w:hAnsi="Times New Roman" w:cs="Times New Roman"/>
          <w:i/>
          <w:color w:val="000000"/>
          <w:sz w:val="24"/>
          <w:szCs w:val="24"/>
          <w:lang w:eastAsia="ru-RU"/>
        </w:rPr>
      </w:pPr>
      <w:r w:rsidRPr="00A32053">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r w:rsidRPr="00A32053">
        <w:rPr>
          <w:rFonts w:ascii="Times New Roman" w:eastAsia="@Arial Unicode MS" w:hAnsi="Times New Roman" w:cs="Times New Roman"/>
          <w:i/>
          <w:iCs/>
          <w:color w:val="000000"/>
          <w:sz w:val="24"/>
          <w:szCs w:val="24"/>
          <w:lang w:eastAsia="ru-RU"/>
        </w:rPr>
        <w:t>;</w:t>
      </w:r>
    </w:p>
    <w:p w:rsidR="00A32053" w:rsidRPr="00A32053" w:rsidRDefault="00A32053" w:rsidP="00A32053">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Коммуникативные универсальные учебные действия</w:t>
      </w:r>
    </w:p>
    <w:p w:rsidR="00A32053" w:rsidRPr="00A32053" w:rsidRDefault="00A32053" w:rsidP="00A32053">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sz w:val="24"/>
          <w:szCs w:val="24"/>
          <w:lang w:val="x-none" w:eastAsia="ru-RU"/>
        </w:rPr>
        <w:t>Учащийся научится:</w:t>
      </w:r>
    </w:p>
    <w:p w:rsidR="00A32053" w:rsidRPr="00A32053" w:rsidRDefault="00A32053" w:rsidP="004B60A3">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адекватно использовать коммуникативные, прежде все</w:t>
      </w:r>
      <w:r w:rsidRPr="00A32053">
        <w:rPr>
          <w:rFonts w:ascii="Times New Roman" w:eastAsia="Times New Roman" w:hAnsi="Times New Roman" w:cs="Times New Roman"/>
          <w:sz w:val="24"/>
          <w:szCs w:val="24"/>
          <w:lang w:val="x-none" w:eastAsia="ru-RU"/>
        </w:rPr>
        <w:t xml:space="preserve">го </w:t>
      </w:r>
      <w:r w:rsidRPr="00A32053">
        <w:rPr>
          <w:rFonts w:ascii="Times New Roman" w:eastAsia="Times New Roman" w:hAnsi="Times New Roman" w:cs="Times New Roman"/>
          <w:spacing w:val="-2"/>
          <w:sz w:val="24"/>
          <w:szCs w:val="24"/>
          <w:lang w:val="x-none" w:eastAsia="ru-RU"/>
        </w:rPr>
        <w:t>речевые, средства для решения различных коммуникативных задач, строить монологическое высказывание (в том чис</w:t>
      </w:r>
      <w:r w:rsidRPr="00A32053">
        <w:rPr>
          <w:rFonts w:ascii="Times New Roman" w:eastAsia="Times New Roman" w:hAnsi="Times New Roman" w:cs="Times New Roman"/>
          <w:spacing w:val="2"/>
          <w:sz w:val="24"/>
          <w:szCs w:val="24"/>
          <w:lang w:val="x-none" w:eastAsia="ru-RU"/>
        </w:rPr>
        <w:t xml:space="preserve">ле сопровождая его аудиовизуальной поддержкой), владеть </w:t>
      </w:r>
      <w:r w:rsidRPr="00A32053">
        <w:rPr>
          <w:rFonts w:ascii="Times New Roman" w:eastAsia="Times New Roman" w:hAnsi="Times New Roman" w:cs="Times New Roman"/>
          <w:sz w:val="24"/>
          <w:szCs w:val="24"/>
          <w:lang w:val="x-none" w:eastAsia="ru-RU"/>
        </w:rPr>
        <w:t>диалогической формой коммуникации, используя в том чис</w:t>
      </w:r>
      <w:r w:rsidRPr="00A32053">
        <w:rPr>
          <w:rFonts w:ascii="Times New Roman" w:eastAsia="Times New Roman" w:hAnsi="Times New Roman" w:cs="Times New Roman"/>
          <w:spacing w:val="2"/>
          <w:sz w:val="24"/>
          <w:szCs w:val="24"/>
          <w:lang w:val="x-none" w:eastAsia="ru-RU"/>
        </w:rPr>
        <w:t>ле средства и инструменты ИКТ и дистанционного обще</w:t>
      </w:r>
      <w:r w:rsidRPr="00A32053">
        <w:rPr>
          <w:rFonts w:ascii="Times New Roman" w:eastAsia="Times New Roman" w:hAnsi="Times New Roman" w:cs="Times New Roman"/>
          <w:sz w:val="24"/>
          <w:szCs w:val="24"/>
          <w:lang w:val="x-none" w:eastAsia="ru-RU"/>
        </w:rPr>
        <w:t>ния;</w:t>
      </w:r>
    </w:p>
    <w:p w:rsidR="00A32053" w:rsidRPr="00A32053" w:rsidRDefault="00A32053" w:rsidP="00A32053">
      <w:pPr>
        <w:tabs>
          <w:tab w:val="left" w:pos="5400"/>
          <w:tab w:val="right" w:pos="9355"/>
        </w:tabs>
        <w:spacing w:after="0" w:line="276" w:lineRule="auto"/>
        <w:rPr>
          <w:rFonts w:ascii="Times New Roman" w:eastAsia="Times New Roman" w:hAnsi="Times New Roman" w:cs="Times New Roman"/>
          <w:b/>
          <w:sz w:val="24"/>
          <w:szCs w:val="24"/>
          <w:lang w:eastAsia="ru-RU"/>
        </w:rPr>
      </w:pPr>
    </w:p>
    <w:p w:rsidR="00A32053" w:rsidRPr="00A32053" w:rsidRDefault="00A32053" w:rsidP="00A32053">
      <w:pPr>
        <w:tabs>
          <w:tab w:val="left" w:pos="5400"/>
          <w:tab w:val="right" w:pos="9355"/>
        </w:tabs>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3. Содержание курса «Калейдоскоп знаний»</w:t>
      </w:r>
    </w:p>
    <w:p w:rsidR="00A32053" w:rsidRPr="00A32053" w:rsidRDefault="00A32053" w:rsidP="00A32053">
      <w:pPr>
        <w:shd w:val="clear" w:color="auto" w:fill="FFFFFF"/>
        <w:spacing w:after="0" w:line="240" w:lineRule="auto"/>
        <w:ind w:firstLine="708"/>
        <w:jc w:val="both"/>
        <w:rPr>
          <w:rFonts w:ascii="Times New Roman" w:eastAsia="Times New Roman" w:hAnsi="Times New Roman" w:cs="Times New Roman"/>
          <w:color w:val="000000"/>
          <w:spacing w:val="6"/>
          <w:sz w:val="24"/>
          <w:szCs w:val="24"/>
          <w:lang w:eastAsia="ru-RU"/>
        </w:rPr>
      </w:pPr>
      <w:r w:rsidRPr="00A32053">
        <w:rPr>
          <w:rFonts w:ascii="Times New Roman" w:eastAsia="Times New Roman" w:hAnsi="Times New Roman" w:cs="Times New Roman"/>
          <w:color w:val="000000"/>
          <w:spacing w:val="6"/>
          <w:sz w:val="24"/>
          <w:szCs w:val="24"/>
          <w:lang w:eastAsia="ru-RU"/>
        </w:rPr>
        <w:t xml:space="preserve">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раскраски, загадки, игры, ребусы, кроссворды и т.д., что привлекательно для младших школьников. </w:t>
      </w:r>
    </w:p>
    <w:p w:rsidR="00A32053" w:rsidRPr="00A32053" w:rsidRDefault="00A32053" w:rsidP="00A32053">
      <w:pPr>
        <w:spacing w:after="0" w:line="240" w:lineRule="auto"/>
        <w:ind w:firstLine="708"/>
        <w:rPr>
          <w:rFonts w:ascii="Times New Roman" w:eastAsia="Times New Roman" w:hAnsi="Times New Roman" w:cs="Times New Roman"/>
          <w:color w:val="000000"/>
          <w:spacing w:val="6"/>
          <w:sz w:val="24"/>
          <w:szCs w:val="24"/>
          <w:lang w:eastAsia="ru-RU"/>
        </w:rPr>
      </w:pPr>
      <w:r w:rsidRPr="00A32053">
        <w:rPr>
          <w:rFonts w:ascii="Times New Roman" w:eastAsia="Times New Roman" w:hAnsi="Times New Roman" w:cs="Times New Roman"/>
          <w:color w:val="000000"/>
          <w:spacing w:val="6"/>
          <w:sz w:val="24"/>
          <w:szCs w:val="24"/>
          <w:lang w:eastAsia="ru-RU"/>
        </w:rPr>
        <w:t>Материал каждого занятия рассчитан на 40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w:t>
      </w:r>
    </w:p>
    <w:p w:rsidR="00A32053" w:rsidRPr="00A32053" w:rsidRDefault="00A32053" w:rsidP="00A3205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color w:val="000000"/>
          <w:sz w:val="24"/>
          <w:szCs w:val="24"/>
          <w:lang w:eastAsia="ru-RU"/>
        </w:rPr>
        <w:t>Актуальность курса заключается в том, что на занятиях используются задания и упражнения разной сложности, поэтому сла</w:t>
      </w:r>
      <w:r w:rsidRPr="00A32053">
        <w:rPr>
          <w:rFonts w:ascii="Times New Roman" w:eastAsia="Times New Roman" w:hAnsi="Times New Roman" w:cs="Times New Roman"/>
          <w:color w:val="000000"/>
          <w:sz w:val="24"/>
          <w:szCs w:val="24"/>
          <w:lang w:eastAsia="ru-RU"/>
        </w:rPr>
        <w:softHyphen/>
      </w:r>
      <w:r w:rsidRPr="00A32053">
        <w:rPr>
          <w:rFonts w:ascii="Times New Roman" w:eastAsia="Times New Roman" w:hAnsi="Times New Roman" w:cs="Times New Roman"/>
          <w:color w:val="000000"/>
          <w:spacing w:val="-1"/>
          <w:sz w:val="24"/>
          <w:szCs w:val="24"/>
          <w:lang w:eastAsia="ru-RU"/>
        </w:rPr>
        <w:t xml:space="preserve">бые дети, участвуя в занятиях, могут почувствовать уверенность в </w:t>
      </w:r>
      <w:r w:rsidRPr="00A32053">
        <w:rPr>
          <w:rFonts w:ascii="Times New Roman" w:eastAsia="Times New Roman" w:hAnsi="Times New Roman" w:cs="Times New Roman"/>
          <w:color w:val="000000"/>
          <w:spacing w:val="1"/>
          <w:sz w:val="24"/>
          <w:szCs w:val="24"/>
          <w:lang w:eastAsia="ru-RU"/>
        </w:rPr>
        <w:t>своих силах (для таких учащихся подбираются задачи, кото</w:t>
      </w:r>
      <w:r w:rsidRPr="00A32053">
        <w:rPr>
          <w:rFonts w:ascii="Times New Roman" w:eastAsia="Times New Roman" w:hAnsi="Times New Roman" w:cs="Times New Roman"/>
          <w:color w:val="000000"/>
          <w:spacing w:val="1"/>
          <w:sz w:val="24"/>
          <w:szCs w:val="24"/>
          <w:lang w:eastAsia="ru-RU"/>
        </w:rPr>
        <w:softHyphen/>
      </w:r>
      <w:r w:rsidRPr="00A32053">
        <w:rPr>
          <w:rFonts w:ascii="Times New Roman" w:eastAsia="Times New Roman" w:hAnsi="Times New Roman" w:cs="Times New Roman"/>
          <w:color w:val="000000"/>
          <w:sz w:val="24"/>
          <w:szCs w:val="24"/>
          <w:lang w:eastAsia="ru-RU"/>
        </w:rPr>
        <w:t>рые они могут решать успешно).</w:t>
      </w:r>
    </w:p>
    <w:p w:rsidR="00A32053" w:rsidRPr="00A32053" w:rsidRDefault="00A32053" w:rsidP="00A32053">
      <w:pPr>
        <w:shd w:val="clear" w:color="auto" w:fill="FFFFFF"/>
        <w:spacing w:after="0" w:line="240" w:lineRule="auto"/>
        <w:ind w:firstLine="494"/>
        <w:jc w:val="both"/>
        <w:rPr>
          <w:rFonts w:ascii="Times New Roman" w:eastAsia="Times New Roman" w:hAnsi="Times New Roman" w:cs="Times New Roman"/>
          <w:color w:val="000000"/>
          <w:spacing w:val="1"/>
          <w:sz w:val="24"/>
          <w:szCs w:val="24"/>
          <w:lang w:eastAsia="ru-RU"/>
        </w:rPr>
      </w:pPr>
      <w:r w:rsidRPr="00A32053">
        <w:rPr>
          <w:rFonts w:ascii="Times New Roman" w:eastAsia="Times New Roman" w:hAnsi="Times New Roman" w:cs="Times New Roman"/>
          <w:spacing w:val="-3"/>
          <w:sz w:val="24"/>
          <w:szCs w:val="24"/>
          <w:lang w:eastAsia="ru-RU"/>
        </w:rPr>
        <w:t xml:space="preserve">   </w:t>
      </w:r>
      <w:r w:rsidRPr="00A32053">
        <w:rPr>
          <w:rFonts w:ascii="Times New Roman" w:eastAsia="Times New Roman" w:hAnsi="Times New Roman" w:cs="Times New Roman"/>
          <w:color w:val="000000"/>
          <w:spacing w:val="2"/>
          <w:sz w:val="24"/>
          <w:szCs w:val="24"/>
          <w:lang w:eastAsia="ru-RU"/>
        </w:rPr>
        <w:t>Р</w:t>
      </w:r>
      <w:r w:rsidRPr="00A32053">
        <w:rPr>
          <w:rFonts w:ascii="Times New Roman" w:eastAsia="Times New Roman" w:hAnsi="Times New Roman" w:cs="Times New Roman"/>
          <w:color w:val="000000"/>
          <w:spacing w:val="-1"/>
          <w:sz w:val="24"/>
          <w:szCs w:val="24"/>
          <w:lang w:eastAsia="ru-RU"/>
        </w:rPr>
        <w:t>ебенок на этих заняти</w:t>
      </w:r>
      <w:r w:rsidRPr="00A32053">
        <w:rPr>
          <w:rFonts w:ascii="Times New Roman" w:eastAsia="Times New Roman" w:hAnsi="Times New Roman" w:cs="Times New Roman"/>
          <w:color w:val="000000"/>
          <w:spacing w:val="-1"/>
          <w:sz w:val="24"/>
          <w:szCs w:val="24"/>
          <w:lang w:eastAsia="ru-RU"/>
        </w:rPr>
        <w:softHyphen/>
      </w:r>
      <w:r w:rsidRPr="00A32053">
        <w:rPr>
          <w:rFonts w:ascii="Times New Roman" w:eastAsia="Times New Roman" w:hAnsi="Times New Roman" w:cs="Times New Roman"/>
          <w:color w:val="000000"/>
          <w:spacing w:val="-2"/>
          <w:sz w:val="24"/>
          <w:szCs w:val="24"/>
          <w:lang w:eastAsia="ru-RU"/>
        </w:rPr>
        <w:t xml:space="preserve">ях сам оценивает свои успехи. Это создает особый положительный </w:t>
      </w:r>
      <w:r w:rsidRPr="00A32053">
        <w:rPr>
          <w:rFonts w:ascii="Times New Roman" w:eastAsia="Times New Roman" w:hAnsi="Times New Roman" w:cs="Times New Roman"/>
          <w:color w:val="000000"/>
          <w:spacing w:val="1"/>
          <w:sz w:val="24"/>
          <w:szCs w:val="24"/>
          <w:lang w:eastAsia="ru-RU"/>
        </w:rPr>
        <w:t>эмоциональный фон: раскованность, интерес, желание научиться выполнять предлагаемые задания.</w:t>
      </w:r>
    </w:p>
    <w:p w:rsidR="00A32053" w:rsidRPr="00A32053" w:rsidRDefault="00A32053" w:rsidP="00A32053">
      <w:pPr>
        <w:shd w:val="clear" w:color="auto" w:fill="FFFFFF"/>
        <w:spacing w:after="0" w:line="240" w:lineRule="auto"/>
        <w:jc w:val="both"/>
        <w:rPr>
          <w:rFonts w:ascii="Times New Roman" w:eastAsia="Times New Roman" w:hAnsi="Times New Roman" w:cs="Times New Roman"/>
          <w:color w:val="000000"/>
          <w:spacing w:val="6"/>
          <w:sz w:val="24"/>
          <w:szCs w:val="24"/>
          <w:lang w:eastAsia="ru-RU"/>
        </w:rPr>
      </w:pPr>
      <w:r w:rsidRPr="00A32053">
        <w:rPr>
          <w:rFonts w:ascii="Times New Roman" w:eastAsia="Times New Roman" w:hAnsi="Times New Roman" w:cs="Times New Roman"/>
          <w:color w:val="000000"/>
          <w:spacing w:val="6"/>
          <w:sz w:val="24"/>
          <w:szCs w:val="24"/>
          <w:lang w:eastAsia="ru-RU"/>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занятия. Это позволяет сделать работу динамичной, насыщенной и менее утомляемой.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1745"/>
        <w:gridCol w:w="2152"/>
        <w:gridCol w:w="5093"/>
      </w:tblGrid>
      <w:tr w:rsidR="00A32053" w:rsidRPr="00A32053" w:rsidTr="00A32053">
        <w:tc>
          <w:tcPr>
            <w:tcW w:w="65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п/п</w:t>
            </w:r>
          </w:p>
        </w:tc>
        <w:tc>
          <w:tcPr>
            <w:tcW w:w="174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Раздел</w:t>
            </w:r>
          </w:p>
        </w:tc>
        <w:tc>
          <w:tcPr>
            <w:tcW w:w="215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Темы</w:t>
            </w:r>
          </w:p>
        </w:tc>
        <w:tc>
          <w:tcPr>
            <w:tcW w:w="587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Виды деятельности</w:t>
            </w:r>
          </w:p>
        </w:tc>
      </w:tr>
      <w:tr w:rsidR="00A32053" w:rsidRPr="00A32053" w:rsidTr="00A32053">
        <w:tc>
          <w:tcPr>
            <w:tcW w:w="65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74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proofErr w:type="spellStart"/>
            <w:r w:rsidRPr="00A32053">
              <w:rPr>
                <w:rFonts w:ascii="Times New Roman" w:eastAsia="Times New Roman" w:hAnsi="Times New Roman" w:cs="Times New Roman"/>
                <w:sz w:val="24"/>
                <w:szCs w:val="24"/>
                <w:lang w:eastAsia="ru-RU"/>
              </w:rPr>
              <w:t>Читалочка</w:t>
            </w:r>
            <w:proofErr w:type="spellEnd"/>
          </w:p>
        </w:tc>
        <w:tc>
          <w:tcPr>
            <w:tcW w:w="2152"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Круг чтения</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Работа с детской книгой</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tc>
        <w:tc>
          <w:tcPr>
            <w:tcW w:w="5871"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-воспринимать на слух тексты в исполнении учителя, учащихся;</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-осознанно, правильно, выразительно читать по слогам;</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-понимать смысл заглавия произведения; выбирать наиболее подходящее заглавие из данных; самостоятельно озаглавливать текст;</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-выбирать наиболее точную формулировку главной мысли из ряда данных;</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-составлять устный рассказ о герое прочитанного произведения по плану;</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-размышлять о характере и поступках героя;</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-относить произведение к одному из жанров: сказка, пословица, загадка, песенка, скороговорка; различать народную и литературную (авторскую) сказку; </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-относить сказочных героев к одной из групп (положительные, отрицательные, герои-помощники, нейтральные персонажи);</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-соотносить автора, название и героев прочитанных произведений.</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tc>
      </w:tr>
      <w:tr w:rsidR="00A32053" w:rsidRPr="00A32053" w:rsidTr="00A32053">
        <w:tc>
          <w:tcPr>
            <w:tcW w:w="65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2</w:t>
            </w:r>
          </w:p>
        </w:tc>
        <w:tc>
          <w:tcPr>
            <w:tcW w:w="174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Умники и умницы</w:t>
            </w:r>
          </w:p>
        </w:tc>
        <w:tc>
          <w:tcPr>
            <w:tcW w:w="2152"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Пространственные отношения</w:t>
            </w:r>
          </w:p>
          <w:p w:rsidR="00A32053" w:rsidRPr="00A32053" w:rsidRDefault="00A32053" w:rsidP="00A32053">
            <w:pPr>
              <w:spacing w:after="0" w:line="240" w:lineRule="auto"/>
              <w:jc w:val="both"/>
              <w:rPr>
                <w:rFonts w:ascii="Times New Roman" w:eastAsia="Calibri" w:hAnsi="Times New Roman" w:cs="Times New Roman"/>
                <w:bCs/>
                <w:sz w:val="24"/>
                <w:szCs w:val="24"/>
                <w:lang w:val="x-none"/>
              </w:rPr>
            </w:pPr>
            <w:r w:rsidRPr="00A32053">
              <w:rPr>
                <w:rFonts w:ascii="Times New Roman" w:eastAsia="Calibri" w:hAnsi="Times New Roman" w:cs="Times New Roman"/>
                <w:bCs/>
                <w:sz w:val="24"/>
                <w:szCs w:val="24"/>
                <w:lang w:val="x-none"/>
              </w:rPr>
              <w:t>Числа. Арифметические действия. Величины</w:t>
            </w:r>
          </w:p>
          <w:p w:rsidR="00A32053" w:rsidRPr="00A32053" w:rsidRDefault="00A32053" w:rsidP="00A32053">
            <w:pPr>
              <w:spacing w:after="0" w:line="240" w:lineRule="auto"/>
              <w:jc w:val="both"/>
              <w:rPr>
                <w:rFonts w:ascii="Times New Roman" w:eastAsia="Calibri" w:hAnsi="Times New Roman" w:cs="Times New Roman"/>
                <w:bCs/>
                <w:sz w:val="24"/>
                <w:szCs w:val="24"/>
                <w:lang w:val="x-none"/>
              </w:rPr>
            </w:pPr>
            <w:r w:rsidRPr="00A32053">
              <w:rPr>
                <w:rFonts w:ascii="Times New Roman" w:eastAsia="Calibri" w:hAnsi="Times New Roman" w:cs="Times New Roman"/>
                <w:bCs/>
                <w:sz w:val="24"/>
                <w:szCs w:val="24"/>
                <w:lang w:val="x-none"/>
              </w:rPr>
              <w:t>Мир занимательных задач</w:t>
            </w:r>
          </w:p>
          <w:p w:rsidR="00A32053" w:rsidRPr="00A32053" w:rsidRDefault="00A32053" w:rsidP="00A32053">
            <w:pPr>
              <w:spacing w:after="0" w:line="240" w:lineRule="auto"/>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bCs/>
                <w:sz w:val="24"/>
                <w:szCs w:val="24"/>
                <w:lang w:eastAsia="ru-RU"/>
              </w:rPr>
              <w:t>Геометрическая мозаика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tc>
        <w:tc>
          <w:tcPr>
            <w:tcW w:w="587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знать количественный и порядковый смысл целого неотрицательного числа;</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смысл действий (операций) сложения и вычитания над целы</w:t>
            </w:r>
            <w:r w:rsidRPr="00A32053">
              <w:rPr>
                <w:rFonts w:ascii="Times New Roman" w:eastAsia="Times New Roman" w:hAnsi="Times New Roman" w:cs="Times New Roman"/>
                <w:sz w:val="24"/>
                <w:szCs w:val="24"/>
                <w:lang w:eastAsia="ru-RU"/>
              </w:rPr>
              <w:softHyphen/>
              <w:t>ми неотрицательными числами;</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взаимосвязь между действиями сложения и вычитания;</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свойства сложения: прибавление числа к сумме и суммы к чис</w:t>
            </w:r>
            <w:r w:rsidRPr="00A32053">
              <w:rPr>
                <w:rFonts w:ascii="Times New Roman" w:eastAsia="Times New Roman" w:hAnsi="Times New Roman" w:cs="Times New Roman"/>
                <w:sz w:val="24"/>
                <w:szCs w:val="24"/>
                <w:lang w:eastAsia="ru-RU"/>
              </w:rPr>
              <w:softHyphen/>
              <w:t>лу;</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свойства вычитания: вычитание числа из суммы и суммы из числа;</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линии: прямая, кривая, ломаная, отрезок, дуга;</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замкнутые и незамкнутые линии;</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внутренняя область, ограниченная замкнутой линией;</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прямой угол;</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многоугольники и их виды;</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измерение длины отрезка;</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знаки больше</w:t>
            </w:r>
            <w:proofErr w:type="gramStart"/>
            <w:r w:rsidRPr="00A32053">
              <w:rPr>
                <w:rFonts w:ascii="Times New Roman" w:eastAsia="Times New Roman" w:hAnsi="Times New Roman" w:cs="Times New Roman"/>
                <w:sz w:val="24"/>
                <w:szCs w:val="24"/>
                <w:lang w:eastAsia="ru-RU"/>
              </w:rPr>
              <w:t xml:space="preserve"> (&gt;),  </w:t>
            </w:r>
            <w:proofErr w:type="gramEnd"/>
            <w:r w:rsidRPr="00A32053">
              <w:rPr>
                <w:rFonts w:ascii="Times New Roman" w:eastAsia="Times New Roman" w:hAnsi="Times New Roman" w:cs="Times New Roman"/>
                <w:sz w:val="24"/>
                <w:szCs w:val="24"/>
                <w:lang w:eastAsia="ru-RU"/>
              </w:rPr>
              <w:t>меньше (&lt;),  равно</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знаки и термины, связанные со сложением и вычитанием (+, —, сумма, значение суммы, слагаемые, разность, значение разности, уменьшаемое, вычитаемое);</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переместительный закон сложения;</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таблицу сложения однозначных чисел и соответствующие случаи вычитания;</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изученные геометрические термины (точка, линия, прямая, кривая, ломаная, отрезок, дуга, </w:t>
            </w:r>
            <w:r w:rsidRPr="00A32053">
              <w:rPr>
                <w:rFonts w:ascii="Times New Roman" w:eastAsia="Times New Roman" w:hAnsi="Times New Roman" w:cs="Times New Roman"/>
                <w:sz w:val="24"/>
                <w:szCs w:val="24"/>
                <w:lang w:eastAsia="ru-RU"/>
              </w:rPr>
              <w:lastRenderedPageBreak/>
              <w:t>замкнутая, незамкнутая, многоугольник, треугольник, четырехугольник, прямой угол, прямоугольник);</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изученные единицы длины (сантиметр, дециметр);</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изученное соотношение между единицами длины (1 </w:t>
            </w:r>
            <w:proofErr w:type="spellStart"/>
            <w:r w:rsidRPr="00A32053">
              <w:rPr>
                <w:rFonts w:ascii="Times New Roman" w:eastAsia="Times New Roman" w:hAnsi="Times New Roman" w:cs="Times New Roman"/>
                <w:sz w:val="24"/>
                <w:szCs w:val="24"/>
                <w:lang w:eastAsia="ru-RU"/>
              </w:rPr>
              <w:t>дм</w:t>
            </w:r>
            <w:proofErr w:type="spellEnd"/>
            <w:r w:rsidRPr="00A32053">
              <w:rPr>
                <w:rFonts w:ascii="Times New Roman" w:eastAsia="Times New Roman" w:hAnsi="Times New Roman" w:cs="Times New Roman"/>
                <w:sz w:val="24"/>
                <w:szCs w:val="24"/>
                <w:lang w:eastAsia="ru-RU"/>
              </w:rPr>
              <w:t xml:space="preserve"> = 10 см);</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термины, связанные с понятием «задача» (условие, требова</w:t>
            </w:r>
            <w:r w:rsidRPr="00A32053">
              <w:rPr>
                <w:rFonts w:ascii="Times New Roman" w:eastAsia="Times New Roman" w:hAnsi="Times New Roman" w:cs="Times New Roman"/>
                <w:sz w:val="24"/>
                <w:szCs w:val="24"/>
                <w:lang w:eastAsia="ru-RU"/>
              </w:rPr>
              <w:softHyphen/>
              <w:t>ние, решение, ответ), читать и записывать все однозначные числа и числа второго десятка;</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сравнивать изученные числа и записывать результат сравнения с помощью знаков</w:t>
            </w:r>
            <w:proofErr w:type="gramStart"/>
            <w:r w:rsidRPr="00A32053">
              <w:rPr>
                <w:rFonts w:ascii="Times New Roman" w:eastAsia="Times New Roman" w:hAnsi="Times New Roman" w:cs="Times New Roman"/>
                <w:sz w:val="24"/>
                <w:szCs w:val="24"/>
                <w:lang w:eastAsia="ru-RU"/>
              </w:rPr>
              <w:t xml:space="preserve"> (&gt;, &lt; </w:t>
            </w:r>
            <w:proofErr w:type="gramEnd"/>
            <w:r w:rsidRPr="00A32053">
              <w:rPr>
                <w:rFonts w:ascii="Times New Roman" w:eastAsia="Times New Roman" w:hAnsi="Times New Roman" w:cs="Times New Roman"/>
                <w:sz w:val="24"/>
                <w:szCs w:val="24"/>
                <w:lang w:eastAsia="ru-RU"/>
              </w:rPr>
              <w:t>или =);</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воспроизводить правила прибавления числа к сумме и сумм к числу;</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воспроизводить и применять переместительное свойство сложения;</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распознавать в окружающих предметах или их частях плоские геометрические фигуры (треугольник, четырехугольник, прямоугольник, круг);</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определять прямые углы с помощью угольника;</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определять длину данного отрезка (в сантиметрах) при помо</w:t>
            </w:r>
            <w:r w:rsidRPr="00A32053">
              <w:rPr>
                <w:rFonts w:ascii="Times New Roman" w:eastAsia="Times New Roman" w:hAnsi="Times New Roman" w:cs="Times New Roman"/>
                <w:sz w:val="24"/>
                <w:szCs w:val="24"/>
                <w:lang w:eastAsia="ru-RU"/>
              </w:rPr>
              <w:softHyphen/>
              <w:t>щи измерительной линейки;</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строить отрезки заданной длины при помощи измерительной линейки;</w:t>
            </w:r>
          </w:p>
          <w:p w:rsidR="00A32053" w:rsidRPr="00A32053" w:rsidRDefault="00A32053" w:rsidP="004B60A3">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находить значения сумм и разностей отрезков данной длины при помощи измерительной линейки и с помощью вычислений;</w:t>
            </w:r>
          </w:p>
          <w:p w:rsidR="00A32053" w:rsidRPr="00A32053" w:rsidRDefault="00A32053" w:rsidP="004B60A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выражать длину отрезка, используя разные единицы длины (например, 1 </w:t>
            </w:r>
            <w:proofErr w:type="spellStart"/>
            <w:r w:rsidRPr="00A32053">
              <w:rPr>
                <w:rFonts w:ascii="Times New Roman" w:eastAsia="Times New Roman" w:hAnsi="Times New Roman" w:cs="Times New Roman"/>
                <w:sz w:val="24"/>
                <w:szCs w:val="24"/>
                <w:lang w:eastAsia="ru-RU"/>
              </w:rPr>
              <w:t>дм</w:t>
            </w:r>
            <w:proofErr w:type="spellEnd"/>
            <w:r w:rsidRPr="00A32053">
              <w:rPr>
                <w:rFonts w:ascii="Times New Roman" w:eastAsia="Times New Roman" w:hAnsi="Times New Roman" w:cs="Times New Roman"/>
                <w:sz w:val="24"/>
                <w:szCs w:val="24"/>
                <w:lang w:eastAsia="ru-RU"/>
              </w:rPr>
              <w:t xml:space="preserve"> 6 см или 16 см).</w:t>
            </w:r>
          </w:p>
        </w:tc>
      </w:tr>
      <w:tr w:rsidR="00A32053" w:rsidRPr="00A32053" w:rsidTr="00A32053">
        <w:tc>
          <w:tcPr>
            <w:tcW w:w="65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3</w:t>
            </w:r>
          </w:p>
        </w:tc>
        <w:tc>
          <w:tcPr>
            <w:tcW w:w="174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Занимательная грамматика</w:t>
            </w:r>
          </w:p>
        </w:tc>
        <w:tc>
          <w:tcPr>
            <w:tcW w:w="2152"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мире безмолвия и неведомых звуков</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В Страну Слов. Первые встречи. </w:t>
            </w:r>
            <w:r w:rsidRPr="00A32053">
              <w:rPr>
                <w:rFonts w:ascii="Times New Roman" w:eastAsia="Times New Roman" w:hAnsi="Times New Roman" w:cs="Times New Roman"/>
                <w:sz w:val="24"/>
                <w:szCs w:val="24"/>
                <w:lang w:eastAsia="ru-RU"/>
              </w:rPr>
              <w:lastRenderedPageBreak/>
              <w:t xml:space="preserve">Что такое азбука? </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Буквенная мозаика. К тайнам волшебных слов. </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Выбор друзей в Стране Слов.</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К несметным сокровищам Страны Слов. </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Удивительные невидимки звуки. Чудесные превращения слов.</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гости к Алфавиту. Сказка о веселом язычке</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 тайнам звуков и букв. Артикуляционная гимнастика </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proofErr w:type="spellStart"/>
            <w:r w:rsidRPr="00A32053">
              <w:rPr>
                <w:rFonts w:ascii="Times New Roman" w:eastAsia="Times New Roman" w:hAnsi="Times New Roman" w:cs="Times New Roman"/>
                <w:sz w:val="24"/>
                <w:szCs w:val="24"/>
                <w:lang w:eastAsia="ru-RU"/>
              </w:rPr>
              <w:t>Чистоговорки</w:t>
            </w:r>
            <w:proofErr w:type="spellEnd"/>
            <w:r w:rsidRPr="00A32053">
              <w:rPr>
                <w:rFonts w:ascii="Times New Roman" w:eastAsia="Times New Roman" w:hAnsi="Times New Roman" w:cs="Times New Roman"/>
                <w:sz w:val="24"/>
                <w:szCs w:val="24"/>
                <w:lang w:eastAsia="ru-RU"/>
              </w:rPr>
              <w:t xml:space="preserve"> и скороговорки. Зачем нужны звуки языка? </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Страну Говорящих Скал.  </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 В глубь веков на Машине времени.  Решаем анаграммы </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Королевстве Ошибок.</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Парад орфограмм. </w:t>
            </w:r>
          </w:p>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Чудеса в Стране Слов. </w:t>
            </w:r>
          </w:p>
          <w:p w:rsidR="00A32053" w:rsidRPr="00A32053" w:rsidRDefault="00A32053" w:rsidP="00A32053">
            <w:pPr>
              <w:spacing w:after="200" w:line="276" w:lineRule="auto"/>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На карнавале слов</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Слова – спорщики.  Слова с противоположным значением. (Антонимы). </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tc>
        <w:tc>
          <w:tcPr>
            <w:tcW w:w="5871"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hd w:val="clear" w:color="auto" w:fill="FFFFFF"/>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 xml:space="preserve">увидеть “волшебство знакомых слов”; понять, что обычные слова достойны изучения и внимания, пробуждать у учащихся стремление расширять свои знания по русскому языку, совершенствовать свою речь, содействуют </w:t>
            </w:r>
            <w:r w:rsidRPr="00A32053">
              <w:rPr>
                <w:rFonts w:ascii="Times New Roman" w:eastAsia="Times New Roman" w:hAnsi="Times New Roman" w:cs="Times New Roman"/>
                <w:sz w:val="24"/>
                <w:szCs w:val="24"/>
                <w:lang w:eastAsia="ru-RU"/>
              </w:rPr>
              <w:lastRenderedPageBreak/>
              <w:t>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 расширить, углубить и закрепить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A32053" w:rsidRPr="00A32053" w:rsidRDefault="00A32053" w:rsidP="004B60A3">
            <w:pPr>
              <w:numPr>
                <w:ilvl w:val="0"/>
                <w:numId w:val="24"/>
              </w:numPr>
              <w:shd w:val="clear" w:color="auto" w:fill="FFFFFF"/>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Развитие  интереса к русскому языку как к учебному предмету;</w:t>
            </w:r>
          </w:p>
          <w:p w:rsidR="00A32053" w:rsidRPr="00A32053" w:rsidRDefault="00A32053" w:rsidP="004B60A3">
            <w:pPr>
              <w:numPr>
                <w:ilvl w:val="0"/>
                <w:numId w:val="24"/>
              </w:numPr>
              <w:shd w:val="clear" w:color="auto" w:fill="FFFFFF"/>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Приобретение знаний, умений, навыков по грамматике русского языка;</w:t>
            </w:r>
          </w:p>
          <w:p w:rsidR="00A32053" w:rsidRPr="00A32053" w:rsidRDefault="00A32053" w:rsidP="004B60A3">
            <w:pPr>
              <w:numPr>
                <w:ilvl w:val="0"/>
                <w:numId w:val="24"/>
              </w:numPr>
              <w:shd w:val="clear" w:color="auto" w:fill="FFFFFF"/>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Пробуждение потребности у учащихся к самостоятельной работе над познанием родного языка;</w:t>
            </w:r>
          </w:p>
          <w:p w:rsidR="00A32053" w:rsidRPr="00A32053" w:rsidRDefault="00A32053" w:rsidP="004B60A3">
            <w:pPr>
              <w:numPr>
                <w:ilvl w:val="0"/>
                <w:numId w:val="24"/>
              </w:numPr>
              <w:shd w:val="clear" w:color="auto" w:fill="FFFFFF"/>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Развитие мотивации к изучению русского языка;</w:t>
            </w:r>
          </w:p>
          <w:p w:rsidR="00A32053" w:rsidRPr="00A32053" w:rsidRDefault="00A32053" w:rsidP="004B60A3">
            <w:pPr>
              <w:numPr>
                <w:ilvl w:val="0"/>
                <w:numId w:val="24"/>
              </w:numPr>
              <w:shd w:val="clear" w:color="auto" w:fill="FFFFFF"/>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Развитие творчества и обогащение  словарного запаса;</w:t>
            </w:r>
          </w:p>
          <w:p w:rsidR="00A32053" w:rsidRPr="00A32053" w:rsidRDefault="00A32053" w:rsidP="004B60A3">
            <w:pPr>
              <w:numPr>
                <w:ilvl w:val="0"/>
                <w:numId w:val="24"/>
              </w:numPr>
              <w:shd w:val="clear" w:color="auto" w:fill="FFFFFF"/>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Совершенствование общего языкового развития учащихся;</w:t>
            </w:r>
          </w:p>
          <w:p w:rsidR="00A32053" w:rsidRPr="00A32053" w:rsidRDefault="00A32053" w:rsidP="004B60A3">
            <w:pPr>
              <w:numPr>
                <w:ilvl w:val="0"/>
                <w:numId w:val="24"/>
              </w:numPr>
              <w:shd w:val="clear" w:color="auto" w:fill="FFFFFF"/>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Углубление и расширение знаний и представлений о литературном языке.</w:t>
            </w:r>
          </w:p>
          <w:p w:rsidR="00A32053" w:rsidRPr="00A32053" w:rsidRDefault="00A32053" w:rsidP="00A32053">
            <w:pPr>
              <w:shd w:val="clear" w:color="auto" w:fill="FFFFFF"/>
              <w:spacing w:after="0" w:line="240" w:lineRule="auto"/>
              <w:ind w:firstLine="708"/>
              <w:rPr>
                <w:rFonts w:ascii="Times New Roman" w:eastAsia="Times New Roman" w:hAnsi="Times New Roman" w:cs="Times New Roman"/>
                <w:sz w:val="24"/>
                <w:szCs w:val="24"/>
                <w:lang w:eastAsia="ru-RU"/>
              </w:rPr>
            </w:pP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tc>
      </w:tr>
      <w:tr w:rsidR="00A32053" w:rsidRPr="00A32053" w:rsidTr="00A32053">
        <w:tc>
          <w:tcPr>
            <w:tcW w:w="65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4</w:t>
            </w:r>
          </w:p>
        </w:tc>
        <w:tc>
          <w:tcPr>
            <w:tcW w:w="174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Почемучки</w:t>
            </w:r>
          </w:p>
        </w:tc>
        <w:tc>
          <w:tcPr>
            <w:tcW w:w="215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Я и природа</w:t>
            </w:r>
          </w:p>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Братья наши меньшие</w:t>
            </w:r>
          </w:p>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Пернатые друзья</w:t>
            </w:r>
          </w:p>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Путешествие в мир леса</w:t>
            </w:r>
          </w:p>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 xml:space="preserve">Экологическая </w:t>
            </w:r>
            <w:r w:rsidRPr="00A32053">
              <w:rPr>
                <w:rFonts w:ascii="Times New Roman" w:eastAsia="Times New Roman" w:hAnsi="Times New Roman" w:cs="Times New Roman"/>
                <w:bCs/>
                <w:sz w:val="24"/>
                <w:szCs w:val="24"/>
                <w:lang w:eastAsia="ru-RU"/>
              </w:rPr>
              <w:lastRenderedPageBreak/>
              <w:t>тропа</w:t>
            </w:r>
          </w:p>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Зимний сад на окне</w:t>
            </w:r>
          </w:p>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В мастерской художницы зимы</w:t>
            </w:r>
          </w:p>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Загадки животного мира</w:t>
            </w:r>
          </w:p>
          <w:p w:rsidR="00A32053" w:rsidRPr="00A32053" w:rsidRDefault="00A32053" w:rsidP="00A32053">
            <w:pPr>
              <w:spacing w:after="0" w:line="240" w:lineRule="auto"/>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Секреты неживой природы</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Cs/>
                <w:sz w:val="24"/>
                <w:szCs w:val="24"/>
                <w:lang w:eastAsia="ru-RU"/>
              </w:rPr>
              <w:t>Наш досуг</w:t>
            </w:r>
          </w:p>
        </w:tc>
        <w:tc>
          <w:tcPr>
            <w:tcW w:w="587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расширять представления об окружающем мире;</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формировать</w:t>
            </w:r>
            <w:r w:rsidRPr="00A32053">
              <w:rPr>
                <w:rFonts w:ascii="Times New Roman" w:eastAsia="@Arial Unicode MS" w:hAnsi="Times New Roman" w:cs="Times New Roman"/>
                <w:color w:val="000000"/>
                <w:sz w:val="24"/>
                <w:szCs w:val="24"/>
                <w:lang w:eastAsia="ru-RU"/>
              </w:rPr>
              <w:t xml:space="preserve"> опыт участия в природоохранной деятельности; </w:t>
            </w:r>
          </w:p>
          <w:p w:rsidR="00A32053" w:rsidRPr="00A32053" w:rsidRDefault="00A32053" w:rsidP="00A32053">
            <w:pPr>
              <w:spacing w:after="0" w:line="240" w:lineRule="auto"/>
              <w:rPr>
                <w:rFonts w:ascii="Times New Roman" w:eastAsia="Times New Roman" w:hAnsi="Times New Roman" w:cs="Times New Roman"/>
                <w:b/>
                <w:i/>
                <w:sz w:val="24"/>
                <w:szCs w:val="24"/>
                <w:lang w:eastAsia="ru-RU"/>
              </w:rPr>
            </w:pPr>
            <w:r w:rsidRPr="00A32053">
              <w:rPr>
                <w:rFonts w:ascii="Times New Roman" w:eastAsia="Times New Roman" w:hAnsi="Times New Roman" w:cs="Times New Roman"/>
                <w:sz w:val="24"/>
                <w:szCs w:val="24"/>
                <w:lang w:eastAsia="ru-RU"/>
              </w:rPr>
              <w:t>- формировать  ответственность за свои поступки;</w:t>
            </w:r>
          </w:p>
          <w:p w:rsidR="00A32053" w:rsidRPr="00A32053" w:rsidRDefault="00A32053" w:rsidP="00A32053">
            <w:pPr>
              <w:spacing w:after="0" w:line="240" w:lineRule="auto"/>
              <w:rPr>
                <w:rFonts w:ascii="Times New Roman" w:eastAsia="@Arial Unicode MS"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 </w:t>
            </w:r>
            <w:r w:rsidRPr="00A32053">
              <w:rPr>
                <w:rFonts w:ascii="Times New Roman" w:eastAsia="@Arial Unicode MS" w:hAnsi="Times New Roman" w:cs="Times New Roman"/>
                <w:sz w:val="24"/>
                <w:szCs w:val="24"/>
                <w:lang w:eastAsia="ru-RU"/>
              </w:rPr>
              <w:t xml:space="preserve">развивать интерес к природе, природным </w:t>
            </w:r>
            <w:r w:rsidRPr="00A32053">
              <w:rPr>
                <w:rFonts w:ascii="Times New Roman" w:eastAsia="@Arial Unicode MS" w:hAnsi="Times New Roman" w:cs="Times New Roman"/>
                <w:sz w:val="24"/>
                <w:szCs w:val="24"/>
                <w:lang w:eastAsia="ru-RU"/>
              </w:rPr>
              <w:lastRenderedPageBreak/>
              <w:t>явлениям и формам жизни, понимание активной роли человека в природе;</w:t>
            </w:r>
          </w:p>
          <w:p w:rsidR="00A32053" w:rsidRPr="00A32053" w:rsidRDefault="00A32053" w:rsidP="00A32053">
            <w:pPr>
              <w:spacing w:after="0" w:line="240" w:lineRule="auto"/>
              <w:rPr>
                <w:rFonts w:ascii="Times New Roman" w:eastAsia="@Arial Unicode MS" w:hAnsi="Times New Roman" w:cs="Times New Roman"/>
                <w:iCs/>
                <w:color w:val="000000"/>
                <w:sz w:val="24"/>
                <w:szCs w:val="24"/>
                <w:lang w:eastAsia="ru-RU"/>
              </w:rPr>
            </w:pPr>
            <w:r w:rsidRPr="00A32053">
              <w:rPr>
                <w:rFonts w:ascii="Times New Roman" w:eastAsia="@Arial Unicode MS" w:hAnsi="Times New Roman" w:cs="Times New Roman"/>
                <w:iCs/>
                <w:color w:val="000000"/>
                <w:sz w:val="24"/>
                <w:szCs w:val="24"/>
                <w:lang w:eastAsia="ru-RU"/>
              </w:rPr>
              <w:t>Знать секреты живой и неживой природы, условия, необходимые для жизни растений и животных города, нравственные правила обращения с объектами природы.</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Arial Unicode MS" w:hAnsi="Times New Roman" w:cs="Times New Roman"/>
                <w:iCs/>
                <w:color w:val="000000"/>
                <w:sz w:val="24"/>
                <w:szCs w:val="24"/>
                <w:lang w:eastAsia="ru-RU"/>
              </w:rPr>
              <w:t>Проводить индивидуальные наблюдения и опытные исследования на выявление признаков предметов; к</w:t>
            </w:r>
            <w:r w:rsidRPr="00A32053">
              <w:rPr>
                <w:rFonts w:ascii="Times New Roman" w:eastAsia="Times New Roman" w:hAnsi="Times New Roman" w:cs="Times New Roman"/>
                <w:sz w:val="24"/>
                <w:szCs w:val="24"/>
                <w:lang w:eastAsia="ru-RU"/>
              </w:rPr>
              <w:t>лассифицировать природные тела на живые и неживые; выделять связи живого организма со средой обитания;  осознавать значение воды для человека; соотносить описание и внешний вид птицы с её названием; изготавливать простейшие кормушки; соотносить внешний вид птицы с названием; различать “съедобные” и “</w:t>
            </w:r>
            <w:proofErr w:type="spellStart"/>
            <w:r w:rsidRPr="00A32053">
              <w:rPr>
                <w:rFonts w:ascii="Times New Roman" w:eastAsia="Times New Roman" w:hAnsi="Times New Roman" w:cs="Times New Roman"/>
                <w:sz w:val="24"/>
                <w:szCs w:val="24"/>
                <w:lang w:eastAsia="ru-RU"/>
              </w:rPr>
              <w:t>несъедобные”грибы</w:t>
            </w:r>
            <w:proofErr w:type="spellEnd"/>
            <w:r w:rsidRPr="00A32053">
              <w:rPr>
                <w:rFonts w:ascii="Times New Roman" w:eastAsia="Times New Roman" w:hAnsi="Times New Roman" w:cs="Times New Roman"/>
                <w:sz w:val="24"/>
                <w:szCs w:val="24"/>
                <w:lang w:eastAsia="ru-RU"/>
              </w:rPr>
              <w:t>; пояснять значение растений в жизни человека; находить связь условий жизни растений с его внешним видом; объяснять отрицательное влияние человека в лесу; сравнивать северных и южных животных; о</w:t>
            </w:r>
            <w:r w:rsidRPr="00A32053">
              <w:rPr>
                <w:rFonts w:ascii="Times New Roman" w:eastAsia="@Arial Unicode MS" w:hAnsi="Times New Roman" w:cs="Times New Roman"/>
                <w:iCs/>
                <w:color w:val="000000"/>
                <w:sz w:val="24"/>
                <w:szCs w:val="24"/>
                <w:lang w:eastAsia="ru-RU"/>
              </w:rPr>
              <w:t>казывать помощь птицам в зимнее время; эстетически, эмоционально - нравственно относиться к природе</w:t>
            </w:r>
            <w:r w:rsidRPr="00A32053">
              <w:rPr>
                <w:rFonts w:ascii="Times New Roman" w:eastAsia="Times New Roman" w:hAnsi="Times New Roman" w:cs="Times New Roman"/>
                <w:sz w:val="24"/>
                <w:szCs w:val="24"/>
                <w:lang w:eastAsia="ru-RU"/>
              </w:rPr>
              <w:t>.</w:t>
            </w:r>
          </w:p>
        </w:tc>
      </w:tr>
    </w:tbl>
    <w:p w:rsidR="00A32053" w:rsidRPr="00A32053" w:rsidRDefault="00A32053" w:rsidP="00A32053">
      <w:pPr>
        <w:spacing w:after="0" w:line="360" w:lineRule="auto"/>
        <w:ind w:firstLine="708"/>
        <w:rPr>
          <w:rFonts w:ascii="Times New Roman" w:eastAsia="Times New Roman" w:hAnsi="Times New Roman" w:cs="Times New Roman"/>
          <w:sz w:val="24"/>
          <w:szCs w:val="24"/>
          <w:lang w:eastAsia="ru-RU"/>
        </w:rPr>
      </w:pPr>
    </w:p>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4. Календарно-тематическое планирование</w:t>
      </w:r>
    </w:p>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«Калейдоскоп знаний»</w:t>
      </w:r>
    </w:p>
    <w:p w:rsidR="00A32053" w:rsidRPr="00A32053" w:rsidRDefault="00A32053" w:rsidP="00A32053">
      <w:pPr>
        <w:tabs>
          <w:tab w:val="left" w:pos="5400"/>
          <w:tab w:val="right" w:pos="9355"/>
        </w:tabs>
        <w:spacing w:after="0" w:line="276"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663"/>
        <w:gridCol w:w="992"/>
        <w:gridCol w:w="1134"/>
      </w:tblGrid>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Тема урока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Кол-во часов</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Дата</w:t>
            </w:r>
          </w:p>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b/>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мире безмолвия и неведомых звуков.</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tabs>
                <w:tab w:val="left" w:pos="2505"/>
              </w:tabs>
              <w:autoSpaceDE w:val="0"/>
              <w:autoSpaceDN w:val="0"/>
              <w:adjustRightInd w:val="0"/>
              <w:spacing w:after="0" w:line="240" w:lineRule="auto"/>
              <w:rPr>
                <w:rFonts w:ascii="Times New Roman" w:eastAsia="Calibri" w:hAnsi="Times New Roman" w:cs="Times New Roman"/>
                <w:sz w:val="24"/>
                <w:szCs w:val="24"/>
                <w:lang w:val="x-none"/>
              </w:rPr>
            </w:pPr>
            <w:r w:rsidRPr="00A32053">
              <w:rPr>
                <w:rFonts w:ascii="Times New Roman" w:eastAsia="Calibri" w:hAnsi="Times New Roman" w:cs="Times New Roman"/>
                <w:sz w:val="24"/>
                <w:szCs w:val="24"/>
                <w:lang w:val="x-none"/>
              </w:rPr>
              <w:t>Математика – эт</w:t>
            </w:r>
            <w:r w:rsidRPr="00A32053">
              <w:rPr>
                <w:rFonts w:ascii="Times New Roman" w:eastAsia="Calibri" w:hAnsi="Times New Roman" w:cs="Times New Roman"/>
                <w:sz w:val="24"/>
                <w:szCs w:val="24"/>
              </w:rPr>
              <w:t xml:space="preserve">о </w:t>
            </w:r>
            <w:r w:rsidRPr="00A32053">
              <w:rPr>
                <w:rFonts w:ascii="Times New Roman" w:eastAsia="Calibri" w:hAnsi="Times New Roman" w:cs="Times New Roman"/>
                <w:sz w:val="24"/>
                <w:szCs w:val="24"/>
                <w:lang w:val="x-none"/>
              </w:rPr>
              <w:t>интересно</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Calibri" w:hAnsi="Times New Roman" w:cs="Times New Roman"/>
                <w:sz w:val="24"/>
                <w:szCs w:val="24"/>
                <w:lang w:val="x-none"/>
              </w:rPr>
            </w:pPr>
            <w:proofErr w:type="spellStart"/>
            <w:r w:rsidRPr="00A32053">
              <w:rPr>
                <w:rFonts w:ascii="Times New Roman" w:eastAsia="Calibri" w:hAnsi="Times New Roman" w:cs="Times New Roman"/>
                <w:sz w:val="24"/>
                <w:szCs w:val="24"/>
                <w:lang w:val="x-none"/>
              </w:rPr>
              <w:t>Танграм</w:t>
            </w:r>
            <w:proofErr w:type="spellEnd"/>
            <w:r w:rsidRPr="00A32053">
              <w:rPr>
                <w:rFonts w:ascii="Times New Roman" w:eastAsia="Calibri" w:hAnsi="Times New Roman" w:cs="Times New Roman"/>
                <w:sz w:val="24"/>
                <w:szCs w:val="24"/>
                <w:lang w:val="x-none"/>
              </w:rPr>
              <w:t>: древняя китайская головоломка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Самые интересные книги, прочитанные летом</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Введение в экологию</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32053">
              <w:rPr>
                <w:rFonts w:ascii="Times New Roman" w:eastAsia="Times New Roman" w:hAnsi="Times New Roman" w:cs="Times New Roman"/>
                <w:sz w:val="24"/>
                <w:szCs w:val="24"/>
              </w:rPr>
              <w:t xml:space="preserve">В Страну Слов. Первые встречи. </w:t>
            </w:r>
            <w:proofErr w:type="spellStart"/>
            <w:r w:rsidRPr="00A32053">
              <w:rPr>
                <w:rFonts w:ascii="Times New Roman" w:eastAsia="Times New Roman" w:hAnsi="Times New Roman" w:cs="Times New Roman"/>
                <w:sz w:val="24"/>
                <w:szCs w:val="24"/>
                <w:lang w:val="en-US"/>
              </w:rPr>
              <w:t>Что</w:t>
            </w:r>
            <w:proofErr w:type="spellEnd"/>
            <w:r w:rsidRPr="00A32053">
              <w:rPr>
                <w:rFonts w:ascii="Times New Roman" w:eastAsia="Times New Roman" w:hAnsi="Times New Roman" w:cs="Times New Roman"/>
                <w:sz w:val="24"/>
                <w:szCs w:val="24"/>
                <w:lang w:val="en-US"/>
              </w:rPr>
              <w:t xml:space="preserve"> </w:t>
            </w:r>
            <w:proofErr w:type="spellStart"/>
            <w:r w:rsidRPr="00A32053">
              <w:rPr>
                <w:rFonts w:ascii="Times New Roman" w:eastAsia="Times New Roman" w:hAnsi="Times New Roman" w:cs="Times New Roman"/>
                <w:sz w:val="24"/>
                <w:szCs w:val="24"/>
                <w:lang w:val="en-US"/>
              </w:rPr>
              <w:t>такое</w:t>
            </w:r>
            <w:proofErr w:type="spellEnd"/>
            <w:r w:rsidRPr="00A32053">
              <w:rPr>
                <w:rFonts w:ascii="Times New Roman" w:eastAsia="Times New Roman" w:hAnsi="Times New Roman" w:cs="Times New Roman"/>
                <w:sz w:val="24"/>
                <w:szCs w:val="24"/>
                <w:lang w:val="en-US"/>
              </w:rPr>
              <w:t xml:space="preserve"> </w:t>
            </w:r>
            <w:proofErr w:type="spellStart"/>
            <w:r w:rsidRPr="00A32053">
              <w:rPr>
                <w:rFonts w:ascii="Times New Roman" w:eastAsia="Times New Roman" w:hAnsi="Times New Roman" w:cs="Times New Roman"/>
                <w:sz w:val="24"/>
                <w:szCs w:val="24"/>
                <w:lang w:val="en-US"/>
              </w:rPr>
              <w:t>азбука</w:t>
            </w:r>
            <w:proofErr w:type="spellEnd"/>
            <w:r w:rsidRPr="00A32053">
              <w:rPr>
                <w:rFonts w:ascii="Times New Roman" w:eastAsia="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rPr>
              <w:t xml:space="preserve">Страна плоских геометрических фигур. </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Малые фольклорные жанры. Конкурс на лучшего чтеца-затейника.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Викторина «Как вести себя на природе.»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Буквенная мозаика. К тайнам волшебных слов.</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rPr>
              <w:t>Страна плоских геометрических фигур.</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Волшебный мир сказок А. С. Пушкина. </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Игры Деда Буквоеда.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Математическая игра «Муха»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Из чего строятся слова?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Выбор друзей в Стране Слов.</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Парад Добрых слов. Дидактические игры </w:t>
            </w:r>
            <w:r w:rsidRPr="00A32053">
              <w:rPr>
                <w:rFonts w:ascii="Times New Roman" w:eastAsia="MS Gothic" w:hAnsi="Times New Roman" w:cs="Times New Roman"/>
                <w:sz w:val="24"/>
                <w:szCs w:val="24"/>
                <w:lang w:eastAsia="ru-RU"/>
              </w:rPr>
              <w:t>«Хитрый звук».</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18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Весёлые буквы гласные.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Преобразование фигур.</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Весёлые буквы согласные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Сказки – приключения</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Молчаливые соседи. Мы в ответе за тех, кого приручили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 несметным сокровищам Страны Слов.</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Calibri" w:hAnsi="Times New Roman" w:cs="Times New Roman"/>
                <w:sz w:val="24"/>
                <w:szCs w:val="24"/>
                <w:lang w:val="x-none"/>
              </w:rPr>
            </w:pPr>
            <w:r w:rsidRPr="00A32053">
              <w:rPr>
                <w:rFonts w:ascii="Times New Roman" w:eastAsia="Calibri" w:hAnsi="Times New Roman" w:cs="Times New Roman"/>
                <w:sz w:val="24"/>
                <w:szCs w:val="24"/>
                <w:lang w:val="x-none"/>
              </w:rPr>
              <w:t>Путешествие точки.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rPr>
          <w:trHeight w:val="651"/>
        </w:trPr>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Математические игры «Волшебная палочка», «Лучший лодочник»</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Рассказы, сказки, басни Л. Толстого, К. Ушинского.</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Домашние животные. Кроссворд “Кто есть кто?”</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Чудесные превращения слов. Игра “Буква заблудилась”,</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Удивительные невидимки звуки.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Удивительные знаки Страны Математика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Стихи русских поэтов об осени.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Игра «Кормим домашних животных».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Весёлое путешествие от А до Я</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«Спичечный» конструктор</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Рассказы  В. Бианки о животных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Игры «Задумай число», «Отгадай задуманное число».</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Как ухаживать за своим питомцем</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Сказка о веселом язычке.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Calibri" w:hAnsi="Times New Roman" w:cs="Times New Roman"/>
                <w:sz w:val="24"/>
                <w:szCs w:val="24"/>
                <w:lang w:val="x-none"/>
              </w:rPr>
            </w:pPr>
            <w:r w:rsidRPr="00A32053">
              <w:rPr>
                <w:rFonts w:ascii="Times New Roman" w:eastAsia="Calibri" w:hAnsi="Times New Roman" w:cs="Times New Roman"/>
                <w:sz w:val="24"/>
                <w:szCs w:val="24"/>
                <w:lang w:val="x-none"/>
              </w:rPr>
              <w:t>Волшебная линейка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Сказки о животных.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Кто такие птицы? Игра «Узнай птицу по звуку»</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 тайнам звуков и букв. Артикуляционная гимнастика.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Восстановление примеров: поиск цифры, которая скрыта.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Конструирование многоугольников из деталей </w:t>
            </w:r>
            <w:proofErr w:type="spellStart"/>
            <w:r w:rsidRPr="00A32053">
              <w:rPr>
                <w:rFonts w:ascii="Times New Roman" w:eastAsia="Times New Roman" w:hAnsi="Times New Roman" w:cs="Times New Roman"/>
                <w:sz w:val="24"/>
                <w:szCs w:val="24"/>
                <w:lang w:eastAsia="ru-RU"/>
              </w:rPr>
              <w:t>танграма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Не насытится око зрением, а человек знанием</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Cs/>
                <w:sz w:val="24"/>
                <w:szCs w:val="24"/>
                <w:lang w:eastAsia="ru-RU"/>
              </w:rPr>
              <w:t xml:space="preserve">Пернатые друзья. </w:t>
            </w:r>
            <w:r w:rsidRPr="00A32053">
              <w:rPr>
                <w:rFonts w:ascii="Times New Roman" w:eastAsia="Times New Roman" w:hAnsi="Times New Roman" w:cs="Times New Roman"/>
                <w:sz w:val="24"/>
                <w:szCs w:val="24"/>
                <w:lang w:eastAsia="ru-RU"/>
              </w:rPr>
              <w:t>Местные виды птиц.</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Веселые </w:t>
            </w:r>
            <w:proofErr w:type="spellStart"/>
            <w:r w:rsidRPr="00A32053">
              <w:rPr>
                <w:rFonts w:ascii="Times New Roman" w:eastAsia="Times New Roman" w:hAnsi="Times New Roman" w:cs="Times New Roman"/>
                <w:sz w:val="24"/>
                <w:szCs w:val="24"/>
                <w:lang w:eastAsia="ru-RU"/>
              </w:rPr>
              <w:t>чистоговорки</w:t>
            </w:r>
            <w:proofErr w:type="spellEnd"/>
            <w:r w:rsidRPr="00A32053">
              <w:rPr>
                <w:rFonts w:ascii="Times New Roman" w:eastAsia="Times New Roman" w:hAnsi="Times New Roman" w:cs="Times New Roman"/>
                <w:sz w:val="24"/>
                <w:szCs w:val="24"/>
                <w:lang w:eastAsia="ru-RU"/>
              </w:rPr>
              <w:t xml:space="preserve"> и скороговорки.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Игра-соревнование «Веселый счёт»</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Современные детские журналы.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Птичья столовая</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Страну Говорящих Скал. Занимательные кроссворды.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Игры с шахматными фигурами.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Проба пера. Составление загадок и сказок.</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Самые необычные растения мира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Весёлая геометрия</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Математические игры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Стихи  </w:t>
            </w:r>
            <w:proofErr w:type="spellStart"/>
            <w:r w:rsidRPr="00A32053">
              <w:rPr>
                <w:rFonts w:ascii="Times New Roman" w:eastAsia="Times New Roman" w:hAnsi="Times New Roman" w:cs="Times New Roman"/>
                <w:sz w:val="24"/>
                <w:szCs w:val="24"/>
                <w:lang w:eastAsia="ru-RU"/>
              </w:rPr>
              <w:t>С.Я.Маршака</w:t>
            </w:r>
            <w:proofErr w:type="spellEnd"/>
            <w:r w:rsidRPr="00A32053">
              <w:rPr>
                <w:rFonts w:ascii="Times New Roman" w:eastAsia="Times New Roman" w:hAnsi="Times New Roman" w:cs="Times New Roman"/>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 чем шепчут деревья?</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32053">
              <w:rPr>
                <w:rFonts w:ascii="Times New Roman" w:eastAsia="Times New Roman" w:hAnsi="Times New Roman" w:cs="Times New Roman"/>
                <w:sz w:val="24"/>
                <w:szCs w:val="24"/>
                <w:lang w:val="en-US"/>
              </w:rPr>
              <w:t xml:space="preserve">В </w:t>
            </w:r>
            <w:proofErr w:type="spellStart"/>
            <w:r w:rsidRPr="00A32053">
              <w:rPr>
                <w:rFonts w:ascii="Times New Roman" w:eastAsia="Times New Roman" w:hAnsi="Times New Roman" w:cs="Times New Roman"/>
                <w:sz w:val="24"/>
                <w:szCs w:val="24"/>
                <w:lang w:val="en-US"/>
              </w:rPr>
              <w:t>Королевстве</w:t>
            </w:r>
            <w:proofErr w:type="spellEnd"/>
            <w:r w:rsidRPr="00A32053">
              <w:rPr>
                <w:rFonts w:ascii="Times New Roman" w:eastAsia="Times New Roman" w:hAnsi="Times New Roman" w:cs="Times New Roman"/>
                <w:sz w:val="24"/>
                <w:szCs w:val="24"/>
                <w:lang w:val="en-US"/>
              </w:rPr>
              <w:t xml:space="preserve"> </w:t>
            </w:r>
            <w:proofErr w:type="spellStart"/>
            <w:r w:rsidRPr="00A32053">
              <w:rPr>
                <w:rFonts w:ascii="Times New Roman" w:eastAsia="Times New Roman" w:hAnsi="Times New Roman" w:cs="Times New Roman"/>
                <w:sz w:val="24"/>
                <w:szCs w:val="24"/>
                <w:lang w:val="en-US"/>
              </w:rPr>
              <w:t>Ошибок</w:t>
            </w:r>
            <w:proofErr w:type="spellEnd"/>
            <w:r w:rsidRPr="00A32053">
              <w:rPr>
                <w:rFonts w:ascii="Times New Roman" w:eastAsia="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Волшебные цифры.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61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Чтение рассказов и сказок о милосердии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Интерактивная игра «Азбука леса»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Парад орфограмм. Игра на внимание «Исправь ошибки».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Прятки с фигурами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Математическая карусель.</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Игра «Равные фигуры».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мире сказок и стихов К. Чуковского.</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Следы на снегу.</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Ударение над гласной может сделать букву ясной</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Игра в магазин. Монеты. Как построена задача? </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Здравствуй, гостья-зима!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Лес и наше здоровье. Дары леса.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Звонкие и глухие “двойняшки”.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Взаимно обратные задачи. Секреты задач</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Математическое путешествие.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Стихи и рассказы о животных.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Загадки животного мира.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каких словах спрятался согласный?</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Игра в прятки. Согласные не произносятся, но пишутся в тетрадке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Числовые головоломки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Как люди научились считать.</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Чтение стихов о буквах и азбуке.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Зимовье зверей</w:t>
            </w:r>
            <w:r w:rsidRPr="00A32053">
              <w:rPr>
                <w:rFonts w:ascii="Times New Roman" w:eastAsia="Times New Roman" w:hAnsi="Times New Roman" w:cs="Times New Roman"/>
                <w:color w:val="333333"/>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Чудеса в Стране Слов</w:t>
            </w:r>
            <w:r w:rsidRPr="00A32053">
              <w:rPr>
                <w:rFonts w:ascii="Times New Roman" w:eastAsia="Times New Roman" w:hAnsi="Times New Roman" w:cs="Times New Roman"/>
                <w:color w:val="444444"/>
                <w:sz w:val="24"/>
                <w:szCs w:val="24"/>
                <w:lang w:eastAsia="ru-RU"/>
              </w:rPr>
              <w:t xml:space="preserve">. </w:t>
            </w:r>
            <w:r w:rsidRPr="00A32053">
              <w:rPr>
                <w:rFonts w:ascii="Times New Roman" w:eastAsia="Times New Roman" w:hAnsi="Times New Roman" w:cs="Times New Roman"/>
                <w:sz w:val="24"/>
                <w:szCs w:val="24"/>
                <w:lang w:eastAsia="ru-RU"/>
              </w:rPr>
              <w:t>Игра “Лишнее слово”.</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Решение занимательных задач в стихах.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Решение занимательных задач в стихах.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Рассказы о детях. </w:t>
            </w:r>
            <w:r w:rsidRPr="00A32053">
              <w:rPr>
                <w:rFonts w:ascii="Times New Roman" w:eastAsia="Times New Roman" w:hAnsi="Times New Roman" w:cs="Times New Roman"/>
                <w:bCs/>
                <w:sz w:val="24"/>
                <w:szCs w:val="24"/>
                <w:lang w:eastAsia="ru-RU"/>
              </w:rPr>
              <w:t>Что такое «настоящая дружба».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Любопытные факты о живой природе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 словам разнообразным, одинаковым, но разным</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Математические ребусы.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Математические ребусы.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Рассказы об играх и игрушках.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Это интересно! Сбор информации о необычных животных и растениях.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На карнавале слов. Как различать слова-двойники?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Загадки- смекалки.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pacing w:val="-2"/>
                <w:sz w:val="24"/>
                <w:szCs w:val="24"/>
                <w:lang w:eastAsia="ru-RU"/>
              </w:rPr>
              <w:t>Дороги в стране Геометрии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Жизнь дана на добрые дела.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Человек  - часть живой природы.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A32053">
              <w:rPr>
                <w:rFonts w:ascii="Times New Roman" w:eastAsia="Times New Roman" w:hAnsi="Times New Roman" w:cs="Times New Roman"/>
                <w:sz w:val="24"/>
                <w:szCs w:val="24"/>
                <w:lang w:val="en-US"/>
              </w:rPr>
              <w:t>Слова</w:t>
            </w:r>
            <w:proofErr w:type="spellEnd"/>
            <w:r w:rsidRPr="00A32053">
              <w:rPr>
                <w:rFonts w:ascii="Times New Roman" w:eastAsia="Times New Roman" w:hAnsi="Times New Roman" w:cs="Times New Roman"/>
                <w:sz w:val="24"/>
                <w:szCs w:val="24"/>
                <w:lang w:val="en-US"/>
              </w:rPr>
              <w:t xml:space="preserve"> – </w:t>
            </w:r>
            <w:proofErr w:type="spellStart"/>
            <w:r w:rsidRPr="00A32053">
              <w:rPr>
                <w:rFonts w:ascii="Times New Roman" w:eastAsia="Times New Roman" w:hAnsi="Times New Roman" w:cs="Times New Roman"/>
                <w:sz w:val="24"/>
                <w:szCs w:val="24"/>
                <w:lang w:val="en-US"/>
              </w:rPr>
              <w:t>спорщики</w:t>
            </w:r>
            <w:proofErr w:type="spellEnd"/>
            <w:r w:rsidRPr="00A32053">
              <w:rPr>
                <w:rFonts w:ascii="Times New Roman" w:eastAsia="Times New Roman" w:hAnsi="Times New Roman" w:cs="Times New Roman"/>
                <w:sz w:val="24"/>
                <w:szCs w:val="24"/>
                <w:lang w:val="en-US"/>
              </w:rPr>
              <w:t>.</w:t>
            </w:r>
            <w:r w:rsidRPr="00A32053">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uppressAutoHyphens/>
              <w:spacing w:after="0" w:line="240" w:lineRule="auto"/>
              <w:rPr>
                <w:rFonts w:ascii="Times New Roman" w:eastAsia="Times New Roman" w:hAnsi="Times New Roman" w:cs="Times New Roman"/>
                <w:kern w:val="2"/>
                <w:sz w:val="24"/>
                <w:szCs w:val="24"/>
                <w:lang w:eastAsia="ru-RU" w:bidi="hi-IN"/>
              </w:rPr>
            </w:pPr>
            <w:r w:rsidRPr="00A32053">
              <w:rPr>
                <w:rFonts w:ascii="Times New Roman" w:eastAsia="Times New Roman" w:hAnsi="Times New Roman" w:cs="Times New Roman"/>
                <w:spacing w:val="-2"/>
                <w:kern w:val="2"/>
                <w:sz w:val="24"/>
                <w:szCs w:val="24"/>
                <w:lang w:eastAsia="ru-RU" w:bidi="hi-IN"/>
              </w:rPr>
              <w:t>Игра «Сложи фигуру». Сказка про отрезок.</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pacing w:val="-2"/>
                <w:sz w:val="24"/>
                <w:szCs w:val="24"/>
                <w:lang w:eastAsia="ru-RU"/>
              </w:rPr>
              <w:t>Игра «Одним росчерком».  Решение задач на развитие пространственных представлений.</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Рассказы и сказки о Родине, о подвигах.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lastRenderedPageBreak/>
              <w:t>103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Cs/>
                <w:sz w:val="24"/>
                <w:szCs w:val="24"/>
                <w:lang w:eastAsia="ru-RU"/>
              </w:rPr>
              <w:t>Загадки животного мира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Путешествие по страницам Красной книги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 друзья. В театре близнецов.</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Практикум «Подумай и реши».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pacing w:val="-2"/>
                <w:sz w:val="24"/>
                <w:szCs w:val="24"/>
                <w:lang w:eastAsia="ru-RU"/>
              </w:rPr>
              <w:t>Луч. Солнечные и несолнечные лучи.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pacing w:val="-2"/>
                <w:sz w:val="24"/>
                <w:szCs w:val="24"/>
                <w:lang w:eastAsia="ru-RU"/>
              </w:rPr>
              <w:t>Игра-путешествие в город треугольников.</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Газета любознательных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Богатырские сказки. Былины.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sz w:val="24"/>
                <w:szCs w:val="24"/>
                <w:lang w:eastAsia="ru-RU"/>
              </w:rPr>
              <w:t>Природа – источник творческого вдохновения.</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rPr>
            </w:pPr>
            <w:r w:rsidRPr="00A32053">
              <w:rPr>
                <w:rFonts w:ascii="Times New Roman" w:eastAsia="Times New Roman" w:hAnsi="Times New Roman" w:cs="Times New Roman"/>
                <w:sz w:val="24"/>
                <w:szCs w:val="24"/>
              </w:rPr>
              <w:t>Месяцы-кудесники. Игра “Знаешь ли ты пословицы?”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«Волшебный квадрат»</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«Небылицы в лицах».</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MS Gothic" w:hAnsi="Times New Roman" w:cs="Times New Roman"/>
                <w:color w:val="000000"/>
                <w:sz w:val="24"/>
                <w:szCs w:val="24"/>
                <w:lang w:eastAsia="ru-RU"/>
              </w:rPr>
              <w:t>Игра « Когда так говорят?» Шуточное иллюстрирование фразеологизма.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color w:val="000000"/>
                <w:sz w:val="24"/>
                <w:szCs w:val="24"/>
                <w:lang w:eastAsia="ru-RU"/>
              </w:rPr>
              <w:t>В мире чисел.</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pacing w:val="-1"/>
                <w:sz w:val="24"/>
                <w:szCs w:val="24"/>
                <w:lang w:eastAsia="ru-RU"/>
              </w:rPr>
              <w:t>Математическая викторина «Гость Волшебной поляны».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Конкурс чтецов. Стихи о весне.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Игры на знание способов ухода за комнатными растениями.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Необычный урок Разгадываем ребусы.</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pacing w:val="-2"/>
                <w:sz w:val="24"/>
                <w:szCs w:val="24"/>
                <w:lang w:eastAsia="ru-RU"/>
              </w:rPr>
              <w:t>Игра «Найди лишнее», «В городе треугольников».</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«Глаз видит далеко, а ум ещё дальше» Книга о человеке – умельце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Оранжерея на окне.</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Игра «Узелки на память». Загадки, игры, пословицы.  </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мире уравнений.</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126</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Изучаем космос.</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127</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Сказка « Путешествие капельки».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128</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pacing w:val="-2"/>
                <w:sz w:val="24"/>
                <w:szCs w:val="24"/>
                <w:lang w:eastAsia="ru-RU"/>
              </w:rPr>
              <w:t>Игра-путешествие в город четырёхугольников.</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129</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Любимые сказки Ш. Перро.</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130</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Дидактические игры «Расставь по порядку», «Когда это бывает»</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131</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 словам – родственникам. Почему их так назвали?</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132</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Игра «Магазин».</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133</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pacing w:val="-2"/>
                <w:sz w:val="24"/>
                <w:szCs w:val="24"/>
                <w:lang w:eastAsia="ru-RU"/>
              </w:rPr>
              <w:t>Игра «Сложи квадрат». Задания на смекалку «Дострой квадрат».</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134</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Сказки датского сказочника Г. Х. Андерсена.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r w:rsidR="00A32053" w:rsidRPr="00A32053" w:rsidTr="00A32053">
        <w:tc>
          <w:tcPr>
            <w:tcW w:w="675"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135</w:t>
            </w:r>
          </w:p>
        </w:tc>
        <w:tc>
          <w:tcPr>
            <w:tcW w:w="666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Сказка-загадка «Старик-годовик». Смена времен года.</w:t>
            </w:r>
          </w:p>
        </w:tc>
        <w:tc>
          <w:tcPr>
            <w:tcW w:w="992"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76" w:lineRule="auto"/>
              <w:jc w:val="center"/>
              <w:rPr>
                <w:rFonts w:ascii="Calibri" w:eastAsia="Times New Roman" w:hAnsi="Calibri" w:cs="Times New Roman"/>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76" w:lineRule="auto"/>
              <w:jc w:val="center"/>
              <w:rPr>
                <w:rFonts w:ascii="Times New Roman" w:eastAsia="Times New Roman" w:hAnsi="Times New Roman" w:cs="Times New Roman"/>
                <w:sz w:val="24"/>
                <w:szCs w:val="24"/>
                <w:lang w:eastAsia="ru-RU"/>
              </w:rPr>
            </w:pPr>
          </w:p>
        </w:tc>
      </w:tr>
    </w:tbl>
    <w:p w:rsidR="00A32053" w:rsidRPr="00A32053" w:rsidRDefault="00A32053" w:rsidP="00A32053">
      <w:pPr>
        <w:spacing w:after="0" w:line="276" w:lineRule="auto"/>
        <w:jc w:val="both"/>
        <w:rPr>
          <w:rFonts w:ascii="Times New Roman" w:eastAsia="Times New Roman" w:hAnsi="Times New Roman" w:cs="Times New Roman"/>
          <w:b/>
          <w:sz w:val="24"/>
          <w:szCs w:val="24"/>
          <w:lang w:eastAsia="ru-RU"/>
        </w:rPr>
      </w:pPr>
    </w:p>
    <w:p w:rsidR="00A32053" w:rsidRPr="00A32053" w:rsidRDefault="00A32053" w:rsidP="00A32053">
      <w:pPr>
        <w:widowControl w:val="0"/>
        <w:suppressAutoHyphens/>
        <w:spacing w:after="0" w:line="240" w:lineRule="auto"/>
        <w:jc w:val="both"/>
        <w:rPr>
          <w:rFonts w:ascii="Times New Roman CYR" w:eastAsia="Times New Roman" w:hAnsi="Times New Roman CYR" w:cs="Times New Roman CYR"/>
          <w:lang w:eastAsia="ru-RU"/>
        </w:rPr>
      </w:pP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b/>
          <w:kern w:val="2"/>
          <w:sz w:val="24"/>
          <w:szCs w:val="24"/>
          <w:lang w:eastAsia="zh-CN" w:bidi="hi-IN"/>
        </w:rPr>
      </w:pPr>
    </w:p>
    <w:p w:rsidR="00A32053" w:rsidRPr="00A32053" w:rsidRDefault="00A32053" w:rsidP="00A32053">
      <w:pPr>
        <w:widowControl w:val="0"/>
        <w:suppressAutoHyphens/>
        <w:spacing w:after="0" w:line="240" w:lineRule="auto"/>
        <w:ind w:firstLine="567"/>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b/>
          <w:kern w:val="2"/>
          <w:sz w:val="24"/>
          <w:szCs w:val="24"/>
          <w:lang w:eastAsia="zh-CN" w:bidi="hi-IN"/>
        </w:rPr>
        <w:t>Пояснительная записка</w:t>
      </w:r>
    </w:p>
    <w:p w:rsidR="00A32053" w:rsidRPr="00A32053" w:rsidRDefault="00A32053" w:rsidP="00A32053">
      <w:pPr>
        <w:widowControl w:val="0"/>
        <w:suppressAutoHyphens/>
        <w:spacing w:after="0" w:line="240" w:lineRule="auto"/>
        <w:ind w:firstLine="567"/>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Актуальность рабочей программы «Мир цифр» 2-4 </w:t>
      </w:r>
      <w:proofErr w:type="spellStart"/>
      <w:r w:rsidRPr="00A32053">
        <w:rPr>
          <w:rFonts w:ascii="Times New Roman" w:eastAsia="Droid Sans Fallback" w:hAnsi="Times New Roman" w:cs="Times New Roman"/>
          <w:kern w:val="2"/>
          <w:sz w:val="24"/>
          <w:szCs w:val="24"/>
          <w:lang w:eastAsia="zh-CN" w:bidi="hi-IN"/>
        </w:rPr>
        <w:t>классы</w:t>
      </w:r>
      <w:proofErr w:type="gramStart"/>
      <w:r w:rsidRPr="00A32053">
        <w:rPr>
          <w:rFonts w:ascii="Times New Roman" w:eastAsia="Droid Sans Fallback" w:hAnsi="Times New Roman" w:cs="Times New Roman"/>
          <w:kern w:val="2"/>
          <w:sz w:val="24"/>
          <w:szCs w:val="24"/>
          <w:lang w:eastAsia="zh-CN" w:bidi="hi-IN"/>
        </w:rPr>
        <w:t>:в</w:t>
      </w:r>
      <w:proofErr w:type="spellEnd"/>
      <w:proofErr w:type="gramEnd"/>
      <w:r w:rsidRPr="00A32053">
        <w:rPr>
          <w:rFonts w:ascii="Times New Roman" w:eastAsia="Droid Sans Fallback" w:hAnsi="Times New Roman" w:cs="Times New Roman"/>
          <w:kern w:val="2"/>
          <w:sz w:val="24"/>
          <w:szCs w:val="24"/>
          <w:lang w:eastAsia="zh-CN" w:bidi="hi-IN"/>
        </w:rPr>
        <w:t xml:space="preserve"> настоящее время, когда идет реализация ФГОС второго поколения, особое значение приобретает углубленная работа по развитию логического мышления.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Развитие логического мышления у детей, начиная с младшего школьного возраста общепризнана. Нельзя пропустить период, когда у детей пробуждается повышенный </w:t>
      </w:r>
      <w:r w:rsidRPr="00A32053">
        <w:rPr>
          <w:rFonts w:ascii="Times New Roman" w:eastAsia="Droid Sans Fallback" w:hAnsi="Times New Roman" w:cs="Times New Roman"/>
          <w:kern w:val="2"/>
          <w:sz w:val="24"/>
          <w:szCs w:val="24"/>
          <w:lang w:eastAsia="zh-CN" w:bidi="hi-IN"/>
        </w:rPr>
        <w:lastRenderedPageBreak/>
        <w:t>интерес к научному знанию, закладываются основы нестандартного мышления. Именно в этом возрасте повышается творческая активность детей, происходит интенсивное развитие познавательной деятельности младших школьников: восприятия, представления, воображения, внимания, памяти мышления, речи.</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Логические упражнения, соответствующие возрасту детей, являются одним из средств формирования у них правильного математического мышления.</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Поэтому назревает необходимость ввести в школьную программу обучения младших школьников курс «Мир цифр», где ребенок с самых первых курсов помещается в ситуацию, требующую от него интеллектуальных усилий, продуктивных действий. Вместе с тем, высокий уровень подачи материала должен сочетаться с созданием атмосферы доверия, доброжелательности, увлеченности, позволяющей по-настоящему «раскрыться» и поверить в свои силы каждому ученику. Тем самым обеспечивается «ситуация успеха». Что позволяет подготовить учащихся к профильному обучению.</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Основными целями данного курса являются:</w:t>
      </w: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-привитие интереса учащимися к математике;</w:t>
      </w: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-углубление и расширение знаний по математике;</w:t>
      </w: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-развитие математического кругозора, мышления, исследовательских умений учащихся;</w:t>
      </w: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-воспитание настойчивости, инициативы.</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Настоящий курс рассчитан на четыре года обучения: </w:t>
      </w:r>
      <w:r w:rsidRPr="00A32053">
        <w:rPr>
          <w:rFonts w:ascii="Times New Roman" w:eastAsia="Droid Sans Fallback" w:hAnsi="Times New Roman" w:cs="Times New Roman"/>
          <w:kern w:val="2"/>
          <w:sz w:val="24"/>
          <w:szCs w:val="24"/>
          <w:lang w:val="en-US" w:eastAsia="zh-CN" w:bidi="hi-IN"/>
        </w:rPr>
        <w:t>II</w:t>
      </w:r>
      <w:r w:rsidRPr="00A32053">
        <w:rPr>
          <w:rFonts w:ascii="Times New Roman" w:eastAsia="Droid Sans Fallback" w:hAnsi="Times New Roman" w:cs="Times New Roman"/>
          <w:kern w:val="2"/>
          <w:sz w:val="24"/>
          <w:szCs w:val="24"/>
          <w:lang w:eastAsia="zh-CN" w:bidi="hi-IN"/>
        </w:rPr>
        <w:t xml:space="preserve">, </w:t>
      </w:r>
      <w:r w:rsidRPr="00A32053">
        <w:rPr>
          <w:rFonts w:ascii="Times New Roman" w:eastAsia="Droid Sans Fallback" w:hAnsi="Times New Roman" w:cs="Times New Roman"/>
          <w:kern w:val="2"/>
          <w:sz w:val="24"/>
          <w:szCs w:val="24"/>
          <w:lang w:val="en-US" w:eastAsia="zh-CN" w:bidi="hi-IN"/>
        </w:rPr>
        <w:t>III</w:t>
      </w:r>
      <w:r w:rsidRPr="00A32053">
        <w:rPr>
          <w:rFonts w:ascii="Times New Roman" w:eastAsia="Droid Sans Fallback" w:hAnsi="Times New Roman" w:cs="Times New Roman"/>
          <w:kern w:val="2"/>
          <w:sz w:val="24"/>
          <w:szCs w:val="24"/>
          <w:lang w:eastAsia="zh-CN" w:bidi="hi-IN"/>
        </w:rPr>
        <w:t xml:space="preserve">, </w:t>
      </w:r>
      <w:r w:rsidRPr="00A32053">
        <w:rPr>
          <w:rFonts w:ascii="Times New Roman" w:eastAsia="Droid Sans Fallback" w:hAnsi="Times New Roman" w:cs="Times New Roman"/>
          <w:kern w:val="2"/>
          <w:sz w:val="24"/>
          <w:szCs w:val="24"/>
          <w:lang w:val="en-US" w:eastAsia="zh-CN" w:bidi="hi-IN"/>
        </w:rPr>
        <w:t>IV</w:t>
      </w:r>
      <w:r w:rsidRPr="00A32053">
        <w:rPr>
          <w:rFonts w:ascii="Times New Roman" w:eastAsia="Droid Sans Fallback" w:hAnsi="Times New Roman" w:cs="Times New Roman"/>
          <w:kern w:val="2"/>
          <w:sz w:val="24"/>
          <w:szCs w:val="24"/>
          <w:lang w:eastAsia="zh-CN" w:bidi="hi-IN"/>
        </w:rPr>
        <w:t xml:space="preserve"> классы. С целью подготовки младших школьников к профильному обучению содержание настоящего курса основано на развитие логического мышления.</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Логические упражнения расширяют кругозор, повышают интерес к математике и другим наукам, дают возможность почувствовать эстетику математики, развивают математические способности.</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В данный курс включены известные древнейшие задачи о переправах через реку и др., «задачи местного характера», задания на оперирование с предметами, числами и т.д.</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b/>
          <w:kern w:val="2"/>
          <w:sz w:val="24"/>
          <w:szCs w:val="24"/>
          <w:lang w:eastAsia="zh-CN" w:bidi="hi-IN"/>
        </w:rPr>
      </w:pPr>
      <w:r w:rsidRPr="00A32053">
        <w:rPr>
          <w:rFonts w:ascii="Times New Roman" w:eastAsia="Droid Sans Fallback" w:hAnsi="Times New Roman" w:cs="Times New Roman"/>
          <w:b/>
          <w:kern w:val="2"/>
          <w:sz w:val="24"/>
          <w:szCs w:val="24"/>
          <w:lang w:eastAsia="zh-CN" w:bidi="hi-IN"/>
        </w:rPr>
        <w:t>Содержание курса.</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Данный курс рассчитан на 50 часов в год и состоит из следующих разделов: логические задания, занимательные задачи, арифметический материал, геометрический материал.</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b/>
          <w:kern w:val="2"/>
          <w:sz w:val="24"/>
          <w:szCs w:val="24"/>
          <w:lang w:eastAsia="zh-CN" w:bidi="hi-IN"/>
        </w:rPr>
      </w:pPr>
      <w:r w:rsidRPr="00A32053">
        <w:rPr>
          <w:rFonts w:ascii="Times New Roman" w:eastAsia="Droid Sans Fallback" w:hAnsi="Times New Roman" w:cs="Times New Roman"/>
          <w:b/>
          <w:kern w:val="2"/>
          <w:sz w:val="24"/>
          <w:szCs w:val="24"/>
          <w:lang w:eastAsia="zh-CN" w:bidi="hi-IN"/>
        </w:rPr>
        <w:t>2 класс (50 ч)</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Арифметический материал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Ведется работа  с текстовыми задачами, знакомству с нумерацией чисел в пределах 100. Выполнению упражнений по формированию понятий арифметические действия, их выполнений.</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Геометрический материал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Учащиеся знакомятся с основами теории множеств и такими понятиями, как объединение, пересечение событий и дополнительное событие. Закрепляются знания геометрических фигур.</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Занимательные задачи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Знакомство с необычными занимательными задачами, развивающими память, внимание, мышление и т.д.</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Логические задачи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Знакомство с историей математики, решение логических задач.</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b/>
          <w:kern w:val="2"/>
          <w:sz w:val="24"/>
          <w:szCs w:val="24"/>
          <w:lang w:eastAsia="zh-CN" w:bidi="hi-IN"/>
        </w:rPr>
      </w:pPr>
      <w:r w:rsidRPr="00A32053">
        <w:rPr>
          <w:rFonts w:ascii="Times New Roman" w:eastAsia="Droid Sans Fallback" w:hAnsi="Times New Roman" w:cs="Times New Roman"/>
          <w:b/>
          <w:kern w:val="2"/>
          <w:sz w:val="24"/>
          <w:szCs w:val="24"/>
          <w:lang w:eastAsia="zh-CN" w:bidi="hi-IN"/>
        </w:rPr>
        <w:t>3 класс (50ч)</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Изученные темы во втором классе продолжают рассматриваться в "концентре", с постепенным нарастанием сложности. Путем увеличения объектов задачи, отношений между ними и т.д.</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Арифметический материал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Ведется работа по определению, является ли квадрат магическим преобразованию его в магический, </w:t>
      </w:r>
      <w:proofErr w:type="spellStart"/>
      <w:r w:rsidRPr="00A32053">
        <w:rPr>
          <w:rFonts w:ascii="Times New Roman" w:eastAsia="Droid Sans Fallback" w:hAnsi="Times New Roman" w:cs="Times New Roman"/>
          <w:kern w:val="2"/>
          <w:sz w:val="24"/>
          <w:szCs w:val="24"/>
          <w:lang w:eastAsia="zh-CN" w:bidi="hi-IN"/>
        </w:rPr>
        <w:t>подставлению</w:t>
      </w:r>
      <w:proofErr w:type="spellEnd"/>
      <w:r w:rsidRPr="00A32053">
        <w:rPr>
          <w:rFonts w:ascii="Times New Roman" w:eastAsia="Droid Sans Fallback" w:hAnsi="Times New Roman" w:cs="Times New Roman"/>
          <w:kern w:val="2"/>
          <w:sz w:val="24"/>
          <w:szCs w:val="24"/>
          <w:lang w:eastAsia="zh-CN" w:bidi="hi-IN"/>
        </w:rPr>
        <w:t xml:space="preserve"> пропущенных чисел, нахождению числовых закономерностей.</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lastRenderedPageBreak/>
        <w:t xml:space="preserve">Геометрический материал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Ведется работа по построению или перестроению фигур с помощью спичек.</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Алгебраический материал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Работа  с числовыми выражениями, их составлением, преобразованиями.</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Логические задачи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Ознакомление со способами решения определенных логических задач: переправа  и др.</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Занимательные задачи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Знакомство с необычными занимательными задачами.</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b/>
          <w:kern w:val="2"/>
          <w:sz w:val="24"/>
          <w:szCs w:val="24"/>
          <w:lang w:eastAsia="zh-CN" w:bidi="hi-IN"/>
        </w:rPr>
      </w:pPr>
      <w:r w:rsidRPr="00A32053">
        <w:rPr>
          <w:rFonts w:ascii="Times New Roman" w:eastAsia="Droid Sans Fallback" w:hAnsi="Times New Roman" w:cs="Times New Roman"/>
          <w:b/>
          <w:kern w:val="2"/>
          <w:sz w:val="24"/>
          <w:szCs w:val="24"/>
          <w:lang w:eastAsia="zh-CN" w:bidi="hi-IN"/>
        </w:rPr>
        <w:t>4 класс (50ч)</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Арифметический материал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Вводится работа над задачами Гаусса – нахождение сумм определенного числового отрезка. Например, то 1-100; с ребусами (цифровые, числовые). Учащиеся знакомятся с принципами делимости чисел на 2,3,…,9.</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Геометрический материал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Учащиеся знакомятся с основами теории множеств и такими понятиями, как объединение, пересечение событий и дополнительное событие.</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На данном этапе даются общие представления и специфика геометрических задач.</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Алгебраический материал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На данном этапе осуществляется решение задач, используя составление простейших уравнений.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Логические задачи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Помимо изложенного выше данный курс предусматривает способы решения нестандартных задач: способ подбора, с помощью чертежа, решения с конца задачи и т.д.</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Занимательные задачи </w:t>
      </w:r>
    </w:p>
    <w:p w:rsidR="00A32053" w:rsidRPr="00A32053" w:rsidRDefault="00A32053" w:rsidP="00A32053">
      <w:pPr>
        <w:widowControl w:val="0"/>
        <w:suppressAutoHyphens/>
        <w:spacing w:after="0" w:line="240" w:lineRule="auto"/>
        <w:ind w:firstLine="567"/>
        <w:jc w:val="center"/>
        <w:rPr>
          <w:rFonts w:ascii="Times New Roman" w:eastAsia="Droid Sans Fallback" w:hAnsi="Times New Roman" w:cs="Times New Roman"/>
          <w:b/>
          <w:kern w:val="2"/>
          <w:sz w:val="24"/>
          <w:szCs w:val="24"/>
          <w:lang w:eastAsia="zh-CN" w:bidi="hi-IN"/>
        </w:rPr>
      </w:pPr>
      <w:r w:rsidRPr="00A32053">
        <w:rPr>
          <w:rFonts w:ascii="Times New Roman" w:eastAsia="Droid Sans Fallback" w:hAnsi="Times New Roman" w:cs="Times New Roman"/>
          <w:b/>
          <w:kern w:val="2"/>
          <w:sz w:val="24"/>
          <w:szCs w:val="24"/>
          <w:lang w:eastAsia="zh-CN" w:bidi="hi-IN"/>
        </w:rPr>
        <w:t>Планируемые результаты</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Л и ч н о с т н ы м и   </w:t>
      </w:r>
      <w:proofErr w:type="gramStart"/>
      <w:r w:rsidRPr="00A32053">
        <w:rPr>
          <w:rFonts w:ascii="Times New Roman" w:eastAsia="Droid Sans Fallback" w:hAnsi="Times New Roman" w:cs="Times New Roman"/>
          <w:kern w:val="2"/>
          <w:sz w:val="24"/>
          <w:szCs w:val="24"/>
          <w:lang w:eastAsia="zh-CN" w:bidi="hi-IN"/>
        </w:rPr>
        <w:t>р</w:t>
      </w:r>
      <w:proofErr w:type="gramEnd"/>
      <w:r w:rsidRPr="00A32053">
        <w:rPr>
          <w:rFonts w:ascii="Times New Roman" w:eastAsia="Droid Sans Fallback" w:hAnsi="Times New Roman" w:cs="Times New Roman"/>
          <w:kern w:val="2"/>
          <w:sz w:val="24"/>
          <w:szCs w:val="24"/>
          <w:lang w:eastAsia="zh-CN" w:bidi="hi-IN"/>
        </w:rPr>
        <w:t xml:space="preserve"> е з у л ь т а т а м и  является формирование следующих умений: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самостоятельно определять и высказывать самые простые, общие для всех людей правила поведения;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в простых и ясных ситуациях ориентироваться в нравственном содержании и смысле </w:t>
      </w:r>
      <w:proofErr w:type="spellStart"/>
      <w:r w:rsidRPr="00A32053">
        <w:rPr>
          <w:rFonts w:ascii="Times New Roman" w:eastAsia="Droid Sans Fallback" w:hAnsi="Times New Roman" w:cs="Times New Roman"/>
          <w:kern w:val="2"/>
          <w:sz w:val="24"/>
          <w:szCs w:val="24"/>
          <w:lang w:eastAsia="zh-CN" w:bidi="hi-IN"/>
        </w:rPr>
        <w:t>собст¬венных</w:t>
      </w:r>
      <w:proofErr w:type="spellEnd"/>
      <w:r w:rsidRPr="00A32053">
        <w:rPr>
          <w:rFonts w:ascii="Times New Roman" w:eastAsia="Droid Sans Fallback" w:hAnsi="Times New Roman" w:cs="Times New Roman"/>
          <w:kern w:val="2"/>
          <w:sz w:val="24"/>
          <w:szCs w:val="24"/>
          <w:lang w:eastAsia="zh-CN" w:bidi="hi-IN"/>
        </w:rPr>
        <w:t xml:space="preserve"> поступков и поступков окружающих людей (стыдно, честно, виноват, поступил </w:t>
      </w:r>
      <w:proofErr w:type="spellStart"/>
      <w:r w:rsidRPr="00A32053">
        <w:rPr>
          <w:rFonts w:ascii="Times New Roman" w:eastAsia="Droid Sans Fallback" w:hAnsi="Times New Roman" w:cs="Times New Roman"/>
          <w:kern w:val="2"/>
          <w:sz w:val="24"/>
          <w:szCs w:val="24"/>
          <w:lang w:eastAsia="zh-CN" w:bidi="hi-IN"/>
        </w:rPr>
        <w:t>правиль¬но</w:t>
      </w:r>
      <w:proofErr w:type="spellEnd"/>
      <w:r w:rsidRPr="00A32053">
        <w:rPr>
          <w:rFonts w:ascii="Times New Roman" w:eastAsia="Droid Sans Fallback" w:hAnsi="Times New Roman" w:cs="Times New Roman"/>
          <w:kern w:val="2"/>
          <w:sz w:val="24"/>
          <w:szCs w:val="24"/>
          <w:lang w:eastAsia="zh-CN" w:bidi="hi-IN"/>
        </w:rPr>
        <w:t xml:space="preserve"> и др.); регулировать свое поведение на основе усвоенных норм и правил;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признавать свои плохие поступки;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объяснять, что связывает с семьей, друзьями, одноклассниками; оказывать им эмоциональную поддержку и помощь в случаях затруднения;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положительно относиться к школе, проявлять внимание, интерес, желание больше узнать; освоить роль «хорошего ученика»;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проявлять интерес к способам решения новой частной задачи;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иметь представление о себе и своих возможностях; объяснять самому себе, что делает с удовольствием, с интересом, что получается хорошо, а что - нет.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М е т а </w:t>
      </w:r>
      <w:proofErr w:type="gramStart"/>
      <w:r w:rsidRPr="00A32053">
        <w:rPr>
          <w:rFonts w:ascii="Times New Roman" w:eastAsia="Droid Sans Fallback" w:hAnsi="Times New Roman" w:cs="Times New Roman"/>
          <w:kern w:val="2"/>
          <w:sz w:val="24"/>
          <w:szCs w:val="24"/>
          <w:lang w:eastAsia="zh-CN" w:bidi="hi-IN"/>
        </w:rPr>
        <w:t>п</w:t>
      </w:r>
      <w:proofErr w:type="gramEnd"/>
      <w:r w:rsidRPr="00A32053">
        <w:rPr>
          <w:rFonts w:ascii="Times New Roman" w:eastAsia="Droid Sans Fallback" w:hAnsi="Times New Roman" w:cs="Times New Roman"/>
          <w:kern w:val="2"/>
          <w:sz w:val="24"/>
          <w:szCs w:val="24"/>
          <w:lang w:eastAsia="zh-CN" w:bidi="hi-IN"/>
        </w:rPr>
        <w:t xml:space="preserve"> р е д м е т н ы м и   р е з у л ь т а т а м и является формирование универсальных учебных действий (УУД).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В области регулятивных УУД учащиеся смогут: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определять и формулировать цель деятельности на уроке в диалоге с учителем и одноклассниками;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обнаруживать и формулировать учебную проблему в диалоге с учителем и одноклассниками;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выделять, фиксировать и проговаривать последовательность операций предметного способа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lastRenderedPageBreak/>
        <w:t xml:space="preserve">действия в диалоге с учителем и одноклассниками;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высказывать свое предположение, предлагать свой способ проверки той или иной задачи;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работать по инструкции, по предложенному учителем плану;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определять совпадение, сходство и различие своих действий с образцом, учиться отличать верно выполненное задание от неверного;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проводить пошаговый, пооперационный взаимоконтроль и самоконтроль действий, состоящих из нескольких операций;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совместно с учителем и другими учениками давать эмоциональную оценку деятельности класса на уроке.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В области познавательны</w:t>
      </w:r>
      <w:r w:rsidRPr="00A32053">
        <w:rPr>
          <w:rFonts w:ascii="Times New Roman" w:eastAsia="Droid Sans Fallback" w:hAnsi="Times New Roman" w:cs="Times New Roman"/>
          <w:kern w:val="2"/>
          <w:sz w:val="24"/>
          <w:szCs w:val="24"/>
          <w:lang w:val="en-US" w:eastAsia="zh-CN" w:bidi="hi-IN"/>
        </w:rPr>
        <w:t>x</w:t>
      </w:r>
      <w:r w:rsidRPr="00A32053">
        <w:rPr>
          <w:rFonts w:ascii="Times New Roman" w:eastAsia="Droid Sans Fallback" w:hAnsi="Times New Roman" w:cs="Times New Roman"/>
          <w:kern w:val="2"/>
          <w:sz w:val="24"/>
          <w:szCs w:val="24"/>
          <w:lang w:eastAsia="zh-CN" w:bidi="hi-IN"/>
        </w:rPr>
        <w:t xml:space="preserve"> УУД учащиеся смогут: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ориентироваться в своей системе знаний: отличать неизвестное от уже известного в способе действия с помощью учителя и одноклассников;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делать предварительный отбор источников информации: ориентироваться в учебнике;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понимать необходимость дополнительной информации для решения задач с неопределенными условиями (задачи-«ловушки») в один «шаг»;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добывать новые знания: задавать вопросы, находить на них ответы, используя учебник, свой жизненный опыт и информацию, полученную на уроке;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перерабатывать полученную информацию: делать выводы в результате совместной работы всего класса, сравнивать и группировать предметы и их образы (числа, числовые выражения, равенства, неравенства, плоские геометрические фигуры), решать задачи;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находить и формулировать решение задачи с помощью простейших моделей.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В области коммуникативных УУД учащиеся смогут:</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 оформлять свою мысль в устной и письменной речи;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слушать и понимать речь других;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выделять в тексте ключевые слова для решения задачи;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договариваться с одноклассниками и отвечать на их обращения в ходе </w:t>
      </w:r>
      <w:proofErr w:type="spellStart"/>
      <w:r w:rsidRPr="00A32053">
        <w:rPr>
          <w:rFonts w:ascii="Times New Roman" w:eastAsia="Droid Sans Fallback" w:hAnsi="Times New Roman" w:cs="Times New Roman"/>
          <w:kern w:val="2"/>
          <w:sz w:val="24"/>
          <w:szCs w:val="24"/>
          <w:lang w:eastAsia="zh-CN" w:bidi="hi-IN"/>
        </w:rPr>
        <w:t>общеклассной</w:t>
      </w:r>
      <w:proofErr w:type="spellEnd"/>
      <w:r w:rsidRPr="00A32053">
        <w:rPr>
          <w:rFonts w:ascii="Times New Roman" w:eastAsia="Droid Sans Fallback" w:hAnsi="Times New Roman" w:cs="Times New Roman"/>
          <w:kern w:val="2"/>
          <w:sz w:val="24"/>
          <w:szCs w:val="24"/>
          <w:lang w:eastAsia="zh-CN" w:bidi="hi-IN"/>
        </w:rPr>
        <w:t xml:space="preserve"> дискуссии или групповой работы; </w:t>
      </w:r>
    </w:p>
    <w:p w:rsidR="00A32053" w:rsidRPr="00A32053" w:rsidRDefault="00A32053" w:rsidP="00A32053">
      <w:pPr>
        <w:widowControl w:val="0"/>
        <w:suppressAutoHyphens/>
        <w:spacing w:after="0" w:line="240" w:lineRule="auto"/>
        <w:ind w:firstLine="567"/>
        <w:jc w:val="both"/>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 работать в паре по операциям, чередуя роли исполнителя и контролера, выполнять различные роли в группе. </w:t>
      </w:r>
    </w:p>
    <w:p w:rsidR="00A32053" w:rsidRPr="00A32053" w:rsidRDefault="00A32053" w:rsidP="00A32053">
      <w:pPr>
        <w:widowControl w:val="0"/>
        <w:suppressAutoHyphens/>
        <w:spacing w:after="0" w:line="240" w:lineRule="auto"/>
        <w:jc w:val="center"/>
        <w:rPr>
          <w:rFonts w:ascii="Times New Roman" w:eastAsia="Times New Roman" w:hAnsi="Times New Roman" w:cs="Times New Roman"/>
          <w:color w:val="000000"/>
          <w:kern w:val="2"/>
          <w:sz w:val="24"/>
          <w:szCs w:val="24"/>
          <w:lang w:eastAsia="ru-RU" w:bidi="hi-IN"/>
        </w:rPr>
      </w:pPr>
      <w:r w:rsidRPr="00A32053">
        <w:rPr>
          <w:rFonts w:ascii="Times New Roman" w:eastAsia="Times New Roman" w:hAnsi="Times New Roman" w:cs="Times New Roman"/>
          <w:kern w:val="2"/>
          <w:sz w:val="24"/>
          <w:szCs w:val="24"/>
          <w:lang w:eastAsia="ru-RU" w:bidi="hi-IN"/>
        </w:rPr>
        <w:t>Тематическое планирование</w:t>
      </w:r>
    </w:p>
    <w:p w:rsidR="00A32053" w:rsidRPr="00A32053" w:rsidRDefault="00A32053" w:rsidP="00A32053">
      <w:pPr>
        <w:widowControl w:val="0"/>
        <w:suppressAutoHyphens/>
        <w:spacing w:before="30" w:after="30" w:line="240" w:lineRule="auto"/>
        <w:jc w:val="center"/>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2класс (50ч)</w:t>
      </w:r>
    </w:p>
    <w:tbl>
      <w:tblPr>
        <w:tblW w:w="10319" w:type="dxa"/>
        <w:tblLayout w:type="fixed"/>
        <w:tblCellMar>
          <w:left w:w="113" w:type="dxa"/>
        </w:tblCellMar>
        <w:tblLook w:val="04A0" w:firstRow="1" w:lastRow="0" w:firstColumn="1" w:lastColumn="0" w:noHBand="0" w:noVBand="1"/>
      </w:tblPr>
      <w:tblGrid>
        <w:gridCol w:w="2234"/>
        <w:gridCol w:w="5841"/>
        <w:gridCol w:w="2244"/>
      </w:tblGrid>
      <w:tr w:rsidR="00A32053" w:rsidRPr="00A32053" w:rsidTr="004B60A3">
        <w:trPr>
          <w:trHeight w:val="686"/>
        </w:trPr>
        <w:tc>
          <w:tcPr>
            <w:tcW w:w="223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Раздел</w:t>
            </w:r>
            <w:proofErr w:type="spellEnd"/>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Тематика</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занятия</w:t>
            </w:r>
            <w:proofErr w:type="spellEnd"/>
          </w:p>
        </w:tc>
        <w:tc>
          <w:tcPr>
            <w:tcW w:w="224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Кол-во</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часов</w:t>
            </w:r>
            <w:proofErr w:type="spellEnd"/>
          </w:p>
        </w:tc>
      </w:tr>
      <w:tr w:rsidR="00A32053" w:rsidRPr="00A32053" w:rsidTr="004B60A3">
        <w:trPr>
          <w:trHeight w:val="1390"/>
        </w:trPr>
        <w:tc>
          <w:tcPr>
            <w:tcW w:w="223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Арифметический</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материал</w:t>
            </w:r>
            <w:proofErr w:type="spellEnd"/>
            <w:r w:rsidRPr="00A32053">
              <w:rPr>
                <w:rFonts w:ascii="Times New Roman" w:eastAsia="Droid Sans Fallback" w:hAnsi="Times New Roman" w:cs="Times New Roman"/>
                <w:kern w:val="2"/>
                <w:sz w:val="24"/>
                <w:szCs w:val="24"/>
                <w:lang w:val="en-US" w:eastAsia="zh-CN" w:bidi="hi-IN"/>
              </w:rPr>
              <w:t xml:space="preserve"> </w:t>
            </w:r>
          </w:p>
        </w:tc>
        <w:tc>
          <w:tcPr>
            <w:tcW w:w="5841" w:type="dxa"/>
            <w:tcBorders>
              <w:top w:val="single" w:sz="4" w:space="0" w:color="000000"/>
              <w:left w:val="single" w:sz="4" w:space="0" w:color="000000"/>
              <w:bottom w:val="nil"/>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 xml:space="preserve">Игры с числами и предметами. </w:t>
            </w:r>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(«Весёлый счёт», «Составим поезд», «Математическая рыбалка» и другие)</w:t>
            </w:r>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Математические</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ребусы</w:t>
            </w:r>
            <w:proofErr w:type="spellEnd"/>
            <w:r w:rsidRPr="00A32053">
              <w:rPr>
                <w:rFonts w:ascii="Times New Roman" w:eastAsia="Droid Sans Fallback" w:hAnsi="Times New Roman" w:cs="Times New Roman"/>
                <w:color w:val="000000"/>
                <w:kern w:val="2"/>
                <w:sz w:val="24"/>
                <w:szCs w:val="24"/>
                <w:lang w:val="en-US" w:eastAsia="zh-CN" w:bidi="hi-IN"/>
              </w:rPr>
              <w:t>.</w:t>
            </w:r>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Головоломки</w:t>
            </w:r>
            <w:proofErr w:type="spellEnd"/>
            <w:r w:rsidRPr="00A32053">
              <w:rPr>
                <w:rFonts w:ascii="Times New Roman" w:eastAsia="Droid Sans Fallback" w:hAnsi="Times New Roman" w:cs="Times New Roman"/>
                <w:color w:val="000000"/>
                <w:kern w:val="2"/>
                <w:sz w:val="24"/>
                <w:szCs w:val="24"/>
                <w:lang w:val="en-US" w:eastAsia="zh-CN" w:bidi="hi-IN"/>
              </w:rPr>
              <w:t>.</w:t>
            </w:r>
          </w:p>
        </w:tc>
        <w:tc>
          <w:tcPr>
            <w:tcW w:w="2244" w:type="dxa"/>
            <w:tcBorders>
              <w:top w:val="single" w:sz="4" w:space="0" w:color="000000"/>
              <w:left w:val="single" w:sz="4" w:space="0" w:color="000000"/>
              <w:bottom w:val="nil"/>
              <w:right w:val="single" w:sz="4" w:space="0" w:color="000000"/>
            </w:tcBorders>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tc>
      </w:tr>
      <w:tr w:rsidR="00A32053" w:rsidRPr="00A32053" w:rsidTr="004B60A3">
        <w:tc>
          <w:tcPr>
            <w:tcW w:w="2234" w:type="dxa"/>
            <w:tcBorders>
              <w:top w:val="single" w:sz="4" w:space="0" w:color="000000"/>
              <w:left w:val="single" w:sz="4" w:space="0" w:color="000000"/>
              <w:bottom w:val="single" w:sz="4" w:space="0" w:color="000000"/>
              <w:right w:val="single" w:sz="4" w:space="0" w:color="000000"/>
            </w:tcBorders>
            <w:shd w:val="clear" w:color="auto" w:fill="FFFFFF"/>
            <w:hideMark/>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Геометрический</w:t>
            </w:r>
            <w:proofErr w:type="spellEnd"/>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Материал</w:t>
            </w:r>
            <w:proofErr w:type="spellEnd"/>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 xml:space="preserve">Геометрические задачи.  </w:t>
            </w:r>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proofErr w:type="spellStart"/>
            <w:r w:rsidRPr="00A32053">
              <w:rPr>
                <w:rFonts w:ascii="Times New Roman" w:eastAsia="Droid Sans Fallback" w:hAnsi="Times New Roman" w:cs="Times New Roman"/>
                <w:color w:val="000000"/>
                <w:kern w:val="2"/>
                <w:sz w:val="24"/>
                <w:szCs w:val="24"/>
                <w:lang w:eastAsia="zh-CN" w:bidi="hi-IN"/>
              </w:rPr>
              <w:t>Угадайки</w:t>
            </w:r>
            <w:proofErr w:type="spellEnd"/>
            <w:r w:rsidRPr="00A32053">
              <w:rPr>
                <w:rFonts w:ascii="Times New Roman" w:eastAsia="Droid Sans Fallback" w:hAnsi="Times New Roman" w:cs="Times New Roman"/>
                <w:color w:val="000000"/>
                <w:kern w:val="2"/>
                <w:sz w:val="24"/>
                <w:szCs w:val="24"/>
                <w:lang w:eastAsia="zh-CN" w:bidi="hi-IN"/>
              </w:rPr>
              <w:t xml:space="preserve"> весёлого Карандаша.</w:t>
            </w:r>
          </w:p>
        </w:tc>
        <w:tc>
          <w:tcPr>
            <w:tcW w:w="224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tc>
      </w:tr>
      <w:tr w:rsidR="00A32053" w:rsidRPr="00A32053" w:rsidTr="004B60A3">
        <w:tc>
          <w:tcPr>
            <w:tcW w:w="2234" w:type="dxa"/>
            <w:tcBorders>
              <w:top w:val="single" w:sz="4" w:space="0" w:color="000000"/>
              <w:left w:val="single" w:sz="4" w:space="0" w:color="000000"/>
              <w:bottom w:val="single" w:sz="4" w:space="0" w:color="000000"/>
              <w:right w:val="single" w:sz="4" w:space="0" w:color="000000"/>
            </w:tcBorders>
            <w:shd w:val="clear" w:color="auto" w:fill="FFFFFF"/>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Занимательные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r w:rsidRPr="00A32053">
              <w:rPr>
                <w:rFonts w:ascii="Times New Roman" w:eastAsia="Droid Sans Fallback" w:hAnsi="Times New Roman" w:cs="Times New Roman"/>
                <w:kern w:val="2"/>
                <w:sz w:val="24"/>
                <w:szCs w:val="24"/>
                <w:lang w:val="en-US" w:eastAsia="zh-CN" w:bidi="hi-IN"/>
              </w:rPr>
              <w:t xml:space="preserve"> </w:t>
            </w: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Стихи, задачи – смекалки, занимательные задания.</w:t>
            </w:r>
          </w:p>
        </w:tc>
        <w:tc>
          <w:tcPr>
            <w:tcW w:w="224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tc>
      </w:tr>
      <w:tr w:rsidR="00A32053" w:rsidRPr="00A32053" w:rsidTr="004B60A3">
        <w:trPr>
          <w:trHeight w:val="562"/>
        </w:trPr>
        <w:tc>
          <w:tcPr>
            <w:tcW w:w="223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Занимательные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r w:rsidRPr="00A32053">
              <w:rPr>
                <w:rFonts w:ascii="Times New Roman" w:eastAsia="Droid Sans Fallback" w:hAnsi="Times New Roman" w:cs="Times New Roman"/>
                <w:kern w:val="2"/>
                <w:sz w:val="24"/>
                <w:szCs w:val="24"/>
                <w:lang w:val="en-US" w:eastAsia="zh-CN" w:bidi="hi-IN"/>
              </w:rPr>
              <w:t xml:space="preserve"> </w:t>
            </w:r>
          </w:p>
        </w:tc>
        <w:tc>
          <w:tcPr>
            <w:tcW w:w="5841" w:type="dxa"/>
            <w:tcBorders>
              <w:top w:val="single" w:sz="4" w:space="0" w:color="000000"/>
              <w:left w:val="single" w:sz="4" w:space="0" w:color="000000"/>
              <w:bottom w:val="nil"/>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Задачи, развивающие кругозор.</w:t>
            </w:r>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Математические сказки и загадки.</w:t>
            </w:r>
          </w:p>
        </w:tc>
        <w:tc>
          <w:tcPr>
            <w:tcW w:w="2244" w:type="dxa"/>
            <w:tcBorders>
              <w:top w:val="single" w:sz="4" w:space="0" w:color="000000"/>
              <w:left w:val="single" w:sz="4" w:space="0" w:color="000000"/>
              <w:bottom w:val="nil"/>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tc>
      </w:tr>
      <w:tr w:rsidR="00A32053" w:rsidRPr="00A32053" w:rsidTr="004B60A3">
        <w:tc>
          <w:tcPr>
            <w:tcW w:w="2234" w:type="dxa"/>
            <w:vMerge w:val="restart"/>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Логические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Математическое</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соревнование</w:t>
            </w:r>
            <w:proofErr w:type="spellEnd"/>
            <w:r w:rsidRPr="00A32053">
              <w:rPr>
                <w:rFonts w:ascii="Times New Roman" w:eastAsia="Droid Sans Fallback" w:hAnsi="Times New Roman" w:cs="Times New Roman"/>
                <w:color w:val="000000"/>
                <w:kern w:val="2"/>
                <w:sz w:val="24"/>
                <w:szCs w:val="24"/>
                <w:lang w:val="en-US" w:eastAsia="zh-CN" w:bidi="hi-IN"/>
              </w:rPr>
              <w:t xml:space="preserve">. КВН </w:t>
            </w:r>
          </w:p>
        </w:tc>
        <w:tc>
          <w:tcPr>
            <w:tcW w:w="2244" w:type="dxa"/>
            <w:vMerge w:val="restart"/>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tc>
      </w:tr>
      <w:tr w:rsidR="00A32053" w:rsidRPr="00A32053" w:rsidTr="004B60A3">
        <w:tc>
          <w:tcPr>
            <w:tcW w:w="2234" w:type="dxa"/>
            <w:vMerge/>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rPr>
                <w:rFonts w:ascii="Times New Roman" w:eastAsia="Droid Sans Fallback" w:hAnsi="Times New Roman" w:cs="Times New Roman"/>
                <w:color w:val="000000"/>
                <w:kern w:val="2"/>
                <w:sz w:val="24"/>
                <w:szCs w:val="24"/>
                <w:lang w:val="en-US" w:eastAsia="zh-CN" w:bidi="hi-IN"/>
              </w:rPr>
            </w:pP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Думай, считай, отгадывай.</w:t>
            </w:r>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Логические задачи.</w:t>
            </w:r>
          </w:p>
        </w:tc>
        <w:tc>
          <w:tcPr>
            <w:tcW w:w="2244" w:type="dxa"/>
            <w:vMerge/>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rPr>
                <w:rFonts w:ascii="Liberation Serif" w:eastAsia="Droid Sans Fallback" w:hAnsi="Liberation Serif" w:cs="FreeSans"/>
                <w:kern w:val="2"/>
                <w:sz w:val="24"/>
                <w:szCs w:val="24"/>
                <w:lang w:eastAsia="zh-CN" w:bidi="hi-IN"/>
              </w:rPr>
            </w:pPr>
          </w:p>
        </w:tc>
      </w:tr>
      <w:tr w:rsidR="00A32053" w:rsidRPr="00A32053" w:rsidTr="004B60A3">
        <w:tc>
          <w:tcPr>
            <w:tcW w:w="2234" w:type="dxa"/>
            <w:vMerge w:val="restart"/>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Арифметический</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материал</w:t>
            </w:r>
            <w:proofErr w:type="spellEnd"/>
            <w:r w:rsidRPr="00A32053">
              <w:rPr>
                <w:rFonts w:ascii="Times New Roman" w:eastAsia="Droid Sans Fallback" w:hAnsi="Times New Roman" w:cs="Times New Roman"/>
                <w:kern w:val="2"/>
                <w:sz w:val="24"/>
                <w:szCs w:val="24"/>
                <w:lang w:val="en-US" w:eastAsia="zh-CN" w:bidi="hi-IN"/>
              </w:rPr>
              <w:t xml:space="preserve"> </w:t>
            </w: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Текстовые задачи –  (математические игры, выигрышные ситуации).</w:t>
            </w:r>
          </w:p>
        </w:tc>
        <w:tc>
          <w:tcPr>
            <w:tcW w:w="2244" w:type="dxa"/>
            <w:vMerge w:val="restart"/>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tc>
      </w:tr>
      <w:tr w:rsidR="00A32053" w:rsidRPr="00A32053" w:rsidTr="004B60A3">
        <w:tc>
          <w:tcPr>
            <w:tcW w:w="2234" w:type="dxa"/>
            <w:vMerge/>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rPr>
                <w:rFonts w:ascii="Times New Roman" w:eastAsia="Droid Sans Fallback" w:hAnsi="Times New Roman" w:cs="Times New Roman"/>
                <w:color w:val="000000"/>
                <w:kern w:val="2"/>
                <w:sz w:val="24"/>
                <w:szCs w:val="24"/>
                <w:lang w:val="en-US" w:eastAsia="zh-CN" w:bidi="hi-IN"/>
              </w:rPr>
            </w:pP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Задачи в стихах (Задачи –шутки, задачи – игры, шарады)</w:t>
            </w:r>
          </w:p>
        </w:tc>
        <w:tc>
          <w:tcPr>
            <w:tcW w:w="2244" w:type="dxa"/>
            <w:vMerge/>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rPr>
                <w:rFonts w:ascii="Liberation Serif" w:eastAsia="Droid Sans Fallback" w:hAnsi="Liberation Serif" w:cs="FreeSans"/>
                <w:kern w:val="2"/>
                <w:sz w:val="24"/>
                <w:szCs w:val="24"/>
                <w:lang w:eastAsia="zh-CN" w:bidi="hi-IN"/>
              </w:rPr>
            </w:pPr>
          </w:p>
        </w:tc>
      </w:tr>
      <w:tr w:rsidR="00A32053" w:rsidRPr="00A32053" w:rsidTr="004B60A3">
        <w:tc>
          <w:tcPr>
            <w:tcW w:w="2234" w:type="dxa"/>
            <w:vMerge w:val="restart"/>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Логические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Из</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истории</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математики</w:t>
            </w:r>
            <w:proofErr w:type="spellEnd"/>
            <w:r w:rsidRPr="00A32053">
              <w:rPr>
                <w:rFonts w:ascii="Times New Roman" w:eastAsia="Droid Sans Fallback" w:hAnsi="Times New Roman" w:cs="Times New Roman"/>
                <w:color w:val="000000"/>
                <w:kern w:val="2"/>
                <w:sz w:val="24"/>
                <w:szCs w:val="24"/>
                <w:lang w:val="en-US" w:eastAsia="zh-CN" w:bidi="hi-IN"/>
              </w:rPr>
              <w:t>.</w:t>
            </w:r>
          </w:p>
        </w:tc>
        <w:tc>
          <w:tcPr>
            <w:tcW w:w="2244" w:type="dxa"/>
            <w:vMerge w:val="restart"/>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tc>
      </w:tr>
      <w:tr w:rsidR="00A32053" w:rsidRPr="00A32053" w:rsidTr="004B60A3">
        <w:tc>
          <w:tcPr>
            <w:tcW w:w="2234" w:type="dxa"/>
            <w:vMerge/>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rPr>
                <w:rFonts w:ascii="Times New Roman" w:eastAsia="Droid Sans Fallback" w:hAnsi="Times New Roman" w:cs="Times New Roman"/>
                <w:color w:val="000000"/>
                <w:kern w:val="2"/>
                <w:sz w:val="24"/>
                <w:szCs w:val="24"/>
                <w:lang w:val="en-US" w:eastAsia="zh-CN" w:bidi="hi-IN"/>
              </w:rPr>
            </w:pP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Математическое</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соревнование</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математическая</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карусель</w:t>
            </w:r>
            <w:proofErr w:type="spellEnd"/>
            <w:r w:rsidRPr="00A32053">
              <w:rPr>
                <w:rFonts w:ascii="Times New Roman" w:eastAsia="Droid Sans Fallback" w:hAnsi="Times New Roman" w:cs="Times New Roman"/>
                <w:color w:val="000000"/>
                <w:kern w:val="2"/>
                <w:sz w:val="24"/>
                <w:szCs w:val="24"/>
                <w:lang w:val="en-US" w:eastAsia="zh-CN" w:bidi="hi-IN"/>
              </w:rPr>
              <w:t>).</w:t>
            </w:r>
          </w:p>
        </w:tc>
        <w:tc>
          <w:tcPr>
            <w:tcW w:w="2244" w:type="dxa"/>
            <w:vMerge/>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rPr>
                <w:rFonts w:ascii="Liberation Serif" w:eastAsia="Droid Sans Fallback" w:hAnsi="Liberation Serif" w:cs="FreeSans"/>
                <w:kern w:val="2"/>
                <w:sz w:val="24"/>
                <w:szCs w:val="24"/>
                <w:lang w:eastAsia="zh-CN" w:bidi="hi-IN"/>
              </w:rPr>
            </w:pPr>
          </w:p>
        </w:tc>
      </w:tr>
      <w:tr w:rsidR="00A32053" w:rsidRPr="00A32053" w:rsidTr="004B60A3">
        <w:tc>
          <w:tcPr>
            <w:tcW w:w="2234" w:type="dxa"/>
            <w:tcBorders>
              <w:top w:val="single" w:sz="4" w:space="0" w:color="000000"/>
              <w:left w:val="single" w:sz="4" w:space="0" w:color="000000"/>
              <w:bottom w:val="single" w:sz="4" w:space="0" w:color="000000"/>
              <w:right w:val="single" w:sz="4" w:space="0" w:color="000000"/>
            </w:tcBorders>
            <w:shd w:val="clear" w:color="auto" w:fill="FFFFFF"/>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Арифметический</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материал</w:t>
            </w:r>
            <w:proofErr w:type="spellEnd"/>
            <w:r w:rsidRPr="00A32053">
              <w:rPr>
                <w:rFonts w:ascii="Times New Roman" w:eastAsia="Droid Sans Fallback" w:hAnsi="Times New Roman" w:cs="Times New Roman"/>
                <w:kern w:val="2"/>
                <w:sz w:val="24"/>
                <w:szCs w:val="24"/>
                <w:lang w:val="en-US" w:eastAsia="zh-CN" w:bidi="hi-IN"/>
              </w:rPr>
              <w:t xml:space="preserve"> </w:t>
            </w: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Текстовые</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задачи</w:t>
            </w:r>
            <w:proofErr w:type="spellEnd"/>
            <w:r w:rsidRPr="00A32053">
              <w:rPr>
                <w:rFonts w:ascii="Times New Roman" w:eastAsia="Droid Sans Fallback" w:hAnsi="Times New Roman" w:cs="Times New Roman"/>
                <w:color w:val="000000"/>
                <w:kern w:val="2"/>
                <w:sz w:val="24"/>
                <w:szCs w:val="24"/>
                <w:lang w:val="en-US" w:eastAsia="zh-CN" w:bidi="hi-IN"/>
              </w:rPr>
              <w:t>.</w:t>
            </w:r>
          </w:p>
        </w:tc>
        <w:tc>
          <w:tcPr>
            <w:tcW w:w="224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tc>
      </w:tr>
      <w:tr w:rsidR="00A32053" w:rsidRPr="00A32053" w:rsidTr="004B60A3">
        <w:tc>
          <w:tcPr>
            <w:tcW w:w="2234" w:type="dxa"/>
            <w:tcBorders>
              <w:top w:val="single" w:sz="4" w:space="0" w:color="000000"/>
              <w:left w:val="single" w:sz="4" w:space="0" w:color="000000"/>
              <w:bottom w:val="single" w:sz="4" w:space="0" w:color="000000"/>
              <w:right w:val="single" w:sz="4" w:space="0" w:color="000000"/>
            </w:tcBorders>
            <w:shd w:val="clear" w:color="auto" w:fill="FFFFFF"/>
            <w:hideMark/>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Геометрический</w:t>
            </w:r>
            <w:proofErr w:type="spellEnd"/>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Материал</w:t>
            </w:r>
            <w:proofErr w:type="spellEnd"/>
            <w:r w:rsidRPr="00A32053">
              <w:rPr>
                <w:rFonts w:ascii="Times New Roman" w:eastAsia="Droid Sans Fallback" w:hAnsi="Times New Roman" w:cs="Times New Roman"/>
                <w:kern w:val="2"/>
                <w:sz w:val="24"/>
                <w:szCs w:val="24"/>
                <w:lang w:val="en-US" w:eastAsia="zh-CN" w:bidi="hi-IN"/>
              </w:rPr>
              <w:t xml:space="preserve"> </w:t>
            </w: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Геометрические</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задачи</w:t>
            </w:r>
            <w:proofErr w:type="spellEnd"/>
            <w:r w:rsidRPr="00A32053">
              <w:rPr>
                <w:rFonts w:ascii="Times New Roman" w:eastAsia="Droid Sans Fallback" w:hAnsi="Times New Roman" w:cs="Times New Roman"/>
                <w:color w:val="000000"/>
                <w:kern w:val="2"/>
                <w:sz w:val="24"/>
                <w:szCs w:val="24"/>
                <w:lang w:val="en-US" w:eastAsia="zh-CN" w:bidi="hi-IN"/>
              </w:rPr>
              <w:t>.</w:t>
            </w:r>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Учимся</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чертить</w:t>
            </w:r>
            <w:proofErr w:type="spellEnd"/>
            <w:r w:rsidRPr="00A32053">
              <w:rPr>
                <w:rFonts w:ascii="Times New Roman" w:eastAsia="Droid Sans Fallback" w:hAnsi="Times New Roman" w:cs="Times New Roman"/>
                <w:color w:val="000000"/>
                <w:kern w:val="2"/>
                <w:sz w:val="24"/>
                <w:szCs w:val="24"/>
                <w:lang w:val="en-US" w:eastAsia="zh-CN" w:bidi="hi-IN"/>
              </w:rPr>
              <w:t>.</w:t>
            </w:r>
          </w:p>
        </w:tc>
        <w:tc>
          <w:tcPr>
            <w:tcW w:w="224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tc>
      </w:tr>
      <w:tr w:rsidR="00A32053" w:rsidRPr="00A32053" w:rsidTr="004B60A3">
        <w:tc>
          <w:tcPr>
            <w:tcW w:w="2234" w:type="dxa"/>
            <w:vMerge w:val="restart"/>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Занимательные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r w:rsidRPr="00A32053">
              <w:rPr>
                <w:rFonts w:ascii="Times New Roman" w:eastAsia="Droid Sans Fallback" w:hAnsi="Times New Roman" w:cs="Times New Roman"/>
                <w:kern w:val="2"/>
                <w:sz w:val="24"/>
                <w:szCs w:val="24"/>
                <w:lang w:val="en-US" w:eastAsia="zh-CN" w:bidi="hi-IN"/>
              </w:rPr>
              <w:t xml:space="preserve"> </w:t>
            </w: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Задания развивающего характера.</w:t>
            </w:r>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Развитие памяти и внимания.</w:t>
            </w:r>
          </w:p>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r w:rsidRPr="00A32053">
              <w:rPr>
                <w:rFonts w:ascii="Times New Roman" w:eastAsia="Droid Sans Fallback" w:hAnsi="Times New Roman" w:cs="Times New Roman"/>
                <w:color w:val="000000"/>
                <w:kern w:val="2"/>
                <w:sz w:val="24"/>
                <w:szCs w:val="24"/>
                <w:lang w:val="en-US" w:eastAsia="zh-CN" w:bidi="hi-IN"/>
              </w:rPr>
              <w:t>Кроссворды</w:t>
            </w:r>
            <w:proofErr w:type="spellEnd"/>
            <w:r w:rsidRPr="00A32053">
              <w:rPr>
                <w:rFonts w:ascii="Times New Roman" w:eastAsia="Droid Sans Fallback" w:hAnsi="Times New Roman" w:cs="Times New Roman"/>
                <w:color w:val="000000"/>
                <w:kern w:val="2"/>
                <w:sz w:val="24"/>
                <w:szCs w:val="24"/>
                <w:lang w:val="en-US" w:eastAsia="zh-CN" w:bidi="hi-IN"/>
              </w:rPr>
              <w:t>.</w:t>
            </w:r>
          </w:p>
        </w:tc>
        <w:tc>
          <w:tcPr>
            <w:tcW w:w="2244" w:type="dxa"/>
            <w:vMerge w:val="restart"/>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w:t>
            </w:r>
          </w:p>
        </w:tc>
      </w:tr>
      <w:tr w:rsidR="00A32053" w:rsidRPr="00A32053" w:rsidTr="004B60A3">
        <w:tc>
          <w:tcPr>
            <w:tcW w:w="2234" w:type="dxa"/>
            <w:vMerge/>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rPr>
                <w:rFonts w:ascii="Times New Roman" w:eastAsia="Droid Sans Fallback" w:hAnsi="Times New Roman" w:cs="Times New Roman"/>
                <w:color w:val="000000"/>
                <w:kern w:val="2"/>
                <w:sz w:val="24"/>
                <w:szCs w:val="24"/>
                <w:lang w:val="en-US" w:eastAsia="zh-CN" w:bidi="hi-IN"/>
              </w:rPr>
            </w:pP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roofErr w:type="spellStart"/>
            <w:proofErr w:type="gramStart"/>
            <w:r w:rsidRPr="00A32053">
              <w:rPr>
                <w:rFonts w:ascii="Times New Roman" w:eastAsia="Droid Sans Fallback" w:hAnsi="Times New Roman" w:cs="Times New Roman"/>
                <w:color w:val="000000"/>
                <w:kern w:val="2"/>
                <w:sz w:val="24"/>
                <w:szCs w:val="24"/>
                <w:lang w:val="en-US" w:eastAsia="zh-CN" w:bidi="hi-IN"/>
              </w:rPr>
              <w:t>Итоговые</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занятия</w:t>
            </w:r>
            <w:proofErr w:type="spellEnd"/>
            <w:proofErr w:type="gram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устная</w:t>
            </w:r>
            <w:proofErr w:type="spellEnd"/>
            <w:r w:rsidRPr="00A32053">
              <w:rPr>
                <w:rFonts w:ascii="Times New Roman" w:eastAsia="Droid Sans Fallback" w:hAnsi="Times New Roman" w:cs="Times New Roman"/>
                <w:color w:val="000000"/>
                <w:kern w:val="2"/>
                <w:sz w:val="24"/>
                <w:szCs w:val="24"/>
                <w:lang w:val="en-US" w:eastAsia="zh-CN" w:bidi="hi-IN"/>
              </w:rPr>
              <w:t xml:space="preserve"> </w:t>
            </w:r>
            <w:proofErr w:type="spellStart"/>
            <w:r w:rsidRPr="00A32053">
              <w:rPr>
                <w:rFonts w:ascii="Times New Roman" w:eastAsia="Droid Sans Fallback" w:hAnsi="Times New Roman" w:cs="Times New Roman"/>
                <w:color w:val="000000"/>
                <w:kern w:val="2"/>
                <w:sz w:val="24"/>
                <w:szCs w:val="24"/>
                <w:lang w:val="en-US" w:eastAsia="zh-CN" w:bidi="hi-IN"/>
              </w:rPr>
              <w:t>олимпиада</w:t>
            </w:r>
            <w:proofErr w:type="spellEnd"/>
            <w:r w:rsidRPr="00A32053">
              <w:rPr>
                <w:rFonts w:ascii="Times New Roman" w:eastAsia="Droid Sans Fallback" w:hAnsi="Times New Roman" w:cs="Times New Roman"/>
                <w:color w:val="000000"/>
                <w:kern w:val="2"/>
                <w:sz w:val="24"/>
                <w:szCs w:val="24"/>
                <w:lang w:val="en-US" w:eastAsia="zh-CN" w:bidi="hi-IN"/>
              </w:rPr>
              <w:t>).</w:t>
            </w:r>
          </w:p>
        </w:tc>
        <w:tc>
          <w:tcPr>
            <w:tcW w:w="2244" w:type="dxa"/>
            <w:vMerge/>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rPr>
                <w:rFonts w:ascii="Liberation Serif" w:eastAsia="Droid Sans Fallback" w:hAnsi="Liberation Serif" w:cs="FreeSans"/>
                <w:kern w:val="2"/>
                <w:sz w:val="24"/>
                <w:szCs w:val="24"/>
                <w:lang w:eastAsia="zh-CN" w:bidi="hi-IN"/>
              </w:rPr>
            </w:pPr>
          </w:p>
        </w:tc>
      </w:tr>
      <w:tr w:rsidR="00A32053" w:rsidRPr="00A32053" w:rsidTr="004B60A3">
        <w:tc>
          <w:tcPr>
            <w:tcW w:w="22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val="en-US" w:eastAsia="zh-CN" w:bidi="hi-IN"/>
              </w:rPr>
            </w:pPr>
          </w:p>
        </w:tc>
        <w:tc>
          <w:tcPr>
            <w:tcW w:w="58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rPr>
                <w:rFonts w:ascii="Times New Roman" w:eastAsia="Droid Sans Fallback" w:hAnsi="Times New Roman" w:cs="Times New Roman"/>
                <w:color w:val="000000"/>
                <w:kern w:val="2"/>
                <w:sz w:val="24"/>
                <w:szCs w:val="24"/>
                <w:lang w:eastAsia="zh-CN" w:bidi="hi-IN"/>
              </w:rPr>
            </w:pPr>
            <w:r w:rsidRPr="00A32053">
              <w:rPr>
                <w:rFonts w:ascii="Times New Roman" w:eastAsia="Droid Sans Fallback" w:hAnsi="Times New Roman" w:cs="Times New Roman"/>
                <w:color w:val="000000"/>
                <w:kern w:val="2"/>
                <w:sz w:val="24"/>
                <w:szCs w:val="24"/>
                <w:lang w:eastAsia="zh-CN" w:bidi="hi-IN"/>
              </w:rPr>
              <w:t>ИТОГО:</w:t>
            </w:r>
          </w:p>
        </w:tc>
        <w:tc>
          <w:tcPr>
            <w:tcW w:w="224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50</w:t>
            </w:r>
          </w:p>
        </w:tc>
      </w:tr>
    </w:tbl>
    <w:p w:rsidR="00A32053" w:rsidRPr="00A32053" w:rsidRDefault="00A32053" w:rsidP="00A32053">
      <w:pPr>
        <w:widowControl w:val="0"/>
        <w:suppressAutoHyphens/>
        <w:spacing w:before="30" w:after="30" w:line="240" w:lineRule="auto"/>
        <w:ind w:firstLine="900"/>
        <w:rPr>
          <w:rFonts w:ascii="Times New Roman" w:eastAsia="Droid Sans Fallback" w:hAnsi="Times New Roman" w:cs="Times New Roman"/>
          <w:kern w:val="2"/>
          <w:sz w:val="24"/>
          <w:szCs w:val="24"/>
          <w:lang w:val="en-US" w:eastAsia="zh-CN" w:bidi="hi-IN"/>
        </w:rPr>
      </w:pPr>
      <w:r w:rsidRPr="00A32053">
        <w:rPr>
          <w:rFonts w:ascii="Times New Roman" w:eastAsia="Droid Sans Fallback" w:hAnsi="Times New Roman" w:cs="Times New Roman"/>
          <w:color w:val="000000"/>
          <w:kern w:val="2"/>
          <w:sz w:val="24"/>
          <w:szCs w:val="24"/>
          <w:lang w:val="en-US" w:eastAsia="zh-CN" w:bidi="hi-IN"/>
        </w:rPr>
        <w:t> </w:t>
      </w: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val="en-US" w:eastAsia="zh-CN" w:bidi="hi-IN"/>
        </w:rPr>
      </w:pPr>
    </w:p>
    <w:tbl>
      <w:tblPr>
        <w:tblW w:w="10206" w:type="dxa"/>
        <w:tblInd w:w="113" w:type="dxa"/>
        <w:tblLayout w:type="fixed"/>
        <w:tblCellMar>
          <w:left w:w="113" w:type="dxa"/>
        </w:tblCellMar>
        <w:tblLook w:val="04A0" w:firstRow="1" w:lastRow="0" w:firstColumn="1" w:lastColumn="0" w:noHBand="0" w:noVBand="1"/>
      </w:tblPr>
      <w:tblGrid>
        <w:gridCol w:w="2375"/>
        <w:gridCol w:w="4878"/>
        <w:gridCol w:w="2953"/>
      </w:tblGrid>
      <w:tr w:rsidR="00A32053" w:rsidRPr="00A32053" w:rsidTr="004B60A3">
        <w:trPr>
          <w:trHeight w:val="863"/>
        </w:trPr>
        <w:tc>
          <w:tcPr>
            <w:tcW w:w="2375"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Раздел</w:t>
            </w:r>
            <w:proofErr w:type="spellEnd"/>
          </w:p>
        </w:tc>
        <w:tc>
          <w:tcPr>
            <w:tcW w:w="4878"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Тема</w:t>
            </w:r>
            <w:proofErr w:type="spellEnd"/>
          </w:p>
        </w:tc>
        <w:tc>
          <w:tcPr>
            <w:tcW w:w="2953"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Количество</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часов</w:t>
            </w:r>
            <w:proofErr w:type="spellEnd"/>
          </w:p>
        </w:tc>
      </w:tr>
      <w:tr w:rsidR="00A32053" w:rsidRPr="00A32053" w:rsidTr="004B60A3">
        <w:trPr>
          <w:trHeight w:val="4943"/>
        </w:trPr>
        <w:tc>
          <w:tcPr>
            <w:tcW w:w="2375"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Арифметический материал </w:t>
            </w: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Геометрический</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материал </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Алгебраический материал </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Логические задачи</w:t>
            </w: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Занимательные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r w:rsidRPr="00A32053">
              <w:rPr>
                <w:rFonts w:ascii="Times New Roman" w:eastAsia="Droid Sans Fallback" w:hAnsi="Times New Roman" w:cs="Times New Roman"/>
                <w:kern w:val="2"/>
                <w:sz w:val="24"/>
                <w:szCs w:val="24"/>
                <w:lang w:val="en-US" w:eastAsia="zh-CN" w:bidi="hi-IN"/>
              </w:rPr>
              <w:t xml:space="preserve"> </w:t>
            </w: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val="en-US" w:eastAsia="zh-CN" w:bidi="hi-IN"/>
              </w:rPr>
            </w:pPr>
          </w:p>
        </w:tc>
        <w:tc>
          <w:tcPr>
            <w:tcW w:w="4878"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r w:rsidRPr="00A32053">
              <w:rPr>
                <w:rFonts w:ascii="Times New Roman" w:eastAsia="Droid Sans Fallback" w:hAnsi="Times New Roman" w:cs="Times New Roman"/>
                <w:kern w:val="2"/>
                <w:sz w:val="24"/>
                <w:szCs w:val="24"/>
                <w:lang w:eastAsia="zh-CN" w:bidi="hi-IN"/>
              </w:rPr>
              <w:t>3</w:t>
            </w:r>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класс</w:t>
            </w:r>
            <w:proofErr w:type="spellEnd"/>
            <w:r w:rsidRPr="00A32053">
              <w:rPr>
                <w:rFonts w:ascii="Times New Roman" w:eastAsia="Droid Sans Fallback" w:hAnsi="Times New Roman" w:cs="Times New Roman"/>
                <w:kern w:val="2"/>
                <w:sz w:val="24"/>
                <w:szCs w:val="24"/>
                <w:lang w:val="en-US" w:eastAsia="zh-CN" w:bidi="hi-IN"/>
              </w:rPr>
              <w:t xml:space="preserve"> (</w:t>
            </w:r>
            <w:r w:rsidRPr="00A32053">
              <w:rPr>
                <w:rFonts w:ascii="Times New Roman" w:eastAsia="Droid Sans Fallback" w:hAnsi="Times New Roman" w:cs="Times New Roman"/>
                <w:kern w:val="2"/>
                <w:sz w:val="24"/>
                <w:szCs w:val="24"/>
                <w:lang w:eastAsia="zh-CN" w:bidi="hi-IN"/>
              </w:rPr>
              <w:t xml:space="preserve">50 </w:t>
            </w:r>
            <w:r w:rsidRPr="00A32053">
              <w:rPr>
                <w:rFonts w:ascii="Times New Roman" w:eastAsia="Droid Sans Fallback" w:hAnsi="Times New Roman" w:cs="Times New Roman"/>
                <w:kern w:val="2"/>
                <w:sz w:val="24"/>
                <w:szCs w:val="24"/>
                <w:lang w:val="en-US" w:eastAsia="zh-CN" w:bidi="hi-IN"/>
              </w:rPr>
              <w:t>ч)</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25"/>
              </w:numPr>
              <w:suppressAutoHyphens/>
              <w:spacing w:after="0" w:line="240" w:lineRule="auto"/>
              <w:ind w:left="360" w:hanging="360"/>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Магические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квадраты</w:t>
            </w:r>
            <w:proofErr w:type="spellEnd"/>
          </w:p>
          <w:p w:rsidR="00A32053" w:rsidRPr="00A32053" w:rsidRDefault="00A32053" w:rsidP="004B60A3">
            <w:pPr>
              <w:widowControl w:val="0"/>
              <w:numPr>
                <w:ilvl w:val="0"/>
                <w:numId w:val="25"/>
              </w:numPr>
              <w:suppressAutoHyphens/>
              <w:spacing w:after="0" w:line="240" w:lineRule="auto"/>
              <w:ind w:left="360" w:hanging="360"/>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Числовые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закономерности</w:t>
            </w:r>
            <w:proofErr w:type="spellEnd"/>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26"/>
              </w:numPr>
              <w:suppressAutoHyphens/>
              <w:spacing w:after="0" w:line="240" w:lineRule="auto"/>
              <w:ind w:left="360"/>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Геометрические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p>
          <w:p w:rsidR="00A32053" w:rsidRPr="00A32053" w:rsidRDefault="00A32053" w:rsidP="004B60A3">
            <w:pPr>
              <w:widowControl w:val="0"/>
              <w:numPr>
                <w:ilvl w:val="0"/>
                <w:numId w:val="26"/>
              </w:numPr>
              <w:suppressAutoHyphens/>
              <w:spacing w:after="0" w:line="240" w:lineRule="auto"/>
              <w:ind w:left="360"/>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Задачи</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со</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спичками</w:t>
            </w:r>
            <w:proofErr w:type="spellEnd"/>
          </w:p>
          <w:p w:rsidR="00A32053" w:rsidRPr="00A32053" w:rsidRDefault="00A32053" w:rsidP="004B60A3">
            <w:pPr>
              <w:widowControl w:val="0"/>
              <w:numPr>
                <w:ilvl w:val="0"/>
                <w:numId w:val="26"/>
              </w:numPr>
              <w:suppressAutoHyphens/>
              <w:spacing w:after="0" w:line="240" w:lineRule="auto"/>
              <w:ind w:left="360"/>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Разрезание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прямоугольника</w:t>
            </w:r>
            <w:proofErr w:type="spellEnd"/>
            <w:r w:rsidRPr="00A32053">
              <w:rPr>
                <w:rFonts w:ascii="Times New Roman" w:eastAsia="Droid Sans Fallback" w:hAnsi="Times New Roman" w:cs="Times New Roman"/>
                <w:kern w:val="2"/>
                <w:sz w:val="24"/>
                <w:szCs w:val="24"/>
                <w:lang w:val="en-US" w:eastAsia="zh-CN" w:bidi="hi-IN"/>
              </w:rPr>
              <w:t xml:space="preserve"> </w:t>
            </w: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27"/>
              </w:numPr>
              <w:suppressAutoHyphens/>
              <w:spacing w:after="0" w:line="240" w:lineRule="auto"/>
              <w:ind w:left="360" w:hanging="360"/>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Числовые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выражения</w:t>
            </w:r>
            <w:proofErr w:type="spellEnd"/>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28"/>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Переправа</w:t>
            </w:r>
            <w:proofErr w:type="spellEnd"/>
          </w:p>
          <w:p w:rsidR="00A32053" w:rsidRPr="00A32053" w:rsidRDefault="00A32053" w:rsidP="004B60A3">
            <w:pPr>
              <w:widowControl w:val="0"/>
              <w:numPr>
                <w:ilvl w:val="0"/>
                <w:numId w:val="28"/>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Логические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29"/>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Необычные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p>
          <w:p w:rsidR="00A32053" w:rsidRPr="00A32053" w:rsidRDefault="00A32053" w:rsidP="004B60A3">
            <w:pPr>
              <w:widowControl w:val="0"/>
              <w:numPr>
                <w:ilvl w:val="0"/>
                <w:numId w:val="29"/>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Круги</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Эйлера</w:t>
            </w:r>
            <w:proofErr w:type="spellEnd"/>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val="en-US" w:eastAsia="zh-CN" w:bidi="hi-IN"/>
              </w:rPr>
            </w:pPr>
          </w:p>
        </w:tc>
        <w:tc>
          <w:tcPr>
            <w:tcW w:w="2953"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10</w:t>
            </w: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10</w:t>
            </w: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10</w:t>
            </w: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10</w:t>
            </w: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eastAsia="zh-CN" w:bidi="hi-IN"/>
              </w:rPr>
            </w:pPr>
            <w:r w:rsidRPr="00A32053">
              <w:rPr>
                <w:rFonts w:ascii="Liberation Serif" w:eastAsia="Droid Sans Fallback" w:hAnsi="Liberation Serif" w:cs="FreeSans"/>
                <w:kern w:val="2"/>
                <w:sz w:val="24"/>
                <w:szCs w:val="24"/>
                <w:lang w:eastAsia="zh-CN" w:bidi="hi-IN"/>
              </w:rPr>
              <w:t>10</w:t>
            </w:r>
          </w:p>
        </w:tc>
      </w:tr>
      <w:tr w:rsidR="00A32053" w:rsidRPr="00A32053" w:rsidTr="004B60A3">
        <w:tc>
          <w:tcPr>
            <w:tcW w:w="2375"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Арифметический материал </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Геометрический</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материал </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Алгебраический</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 xml:space="preserve">материал </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Логические задачи</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Занимательные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r w:rsidRPr="00A32053">
              <w:rPr>
                <w:rFonts w:ascii="Times New Roman" w:eastAsia="Droid Sans Fallback" w:hAnsi="Times New Roman" w:cs="Times New Roman"/>
                <w:kern w:val="2"/>
                <w:sz w:val="24"/>
                <w:szCs w:val="24"/>
                <w:lang w:val="en-US" w:eastAsia="zh-CN" w:bidi="hi-IN"/>
              </w:rPr>
              <w:t xml:space="preserve"> </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tc>
        <w:tc>
          <w:tcPr>
            <w:tcW w:w="4878"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r w:rsidRPr="00A32053">
              <w:rPr>
                <w:rFonts w:ascii="Times New Roman" w:eastAsia="Droid Sans Fallback" w:hAnsi="Times New Roman" w:cs="Times New Roman"/>
                <w:kern w:val="2"/>
                <w:sz w:val="24"/>
                <w:szCs w:val="24"/>
                <w:lang w:eastAsia="zh-CN" w:bidi="hi-IN"/>
              </w:rPr>
              <w:t>4</w:t>
            </w:r>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класс</w:t>
            </w:r>
            <w:proofErr w:type="spellEnd"/>
            <w:r w:rsidRPr="00A32053">
              <w:rPr>
                <w:rFonts w:ascii="Times New Roman" w:eastAsia="Droid Sans Fallback" w:hAnsi="Times New Roman" w:cs="Times New Roman"/>
                <w:kern w:val="2"/>
                <w:sz w:val="24"/>
                <w:szCs w:val="24"/>
                <w:lang w:val="en-US" w:eastAsia="zh-CN" w:bidi="hi-IN"/>
              </w:rPr>
              <w:t xml:space="preserve"> (</w:t>
            </w:r>
            <w:r w:rsidRPr="00A32053">
              <w:rPr>
                <w:rFonts w:ascii="Times New Roman" w:eastAsia="Droid Sans Fallback" w:hAnsi="Times New Roman" w:cs="Times New Roman"/>
                <w:kern w:val="2"/>
                <w:sz w:val="24"/>
                <w:szCs w:val="24"/>
                <w:lang w:eastAsia="zh-CN" w:bidi="hi-IN"/>
              </w:rPr>
              <w:t xml:space="preserve">50 </w:t>
            </w:r>
            <w:r w:rsidRPr="00A32053">
              <w:rPr>
                <w:rFonts w:ascii="Times New Roman" w:eastAsia="Droid Sans Fallback" w:hAnsi="Times New Roman" w:cs="Times New Roman"/>
                <w:kern w:val="2"/>
                <w:sz w:val="24"/>
                <w:szCs w:val="24"/>
                <w:lang w:val="en-US" w:eastAsia="zh-CN" w:bidi="hi-IN"/>
              </w:rPr>
              <w:t>ч)</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30"/>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Задача</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Гаусса</w:t>
            </w:r>
            <w:proofErr w:type="spellEnd"/>
          </w:p>
          <w:p w:rsidR="00A32053" w:rsidRPr="00A32053" w:rsidRDefault="00A32053" w:rsidP="004B60A3">
            <w:pPr>
              <w:widowControl w:val="0"/>
              <w:numPr>
                <w:ilvl w:val="0"/>
                <w:numId w:val="30"/>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Ребусы</w:t>
            </w:r>
            <w:proofErr w:type="spellEnd"/>
            <w:r w:rsidRPr="00A32053">
              <w:rPr>
                <w:rFonts w:ascii="Times New Roman" w:eastAsia="Droid Sans Fallback" w:hAnsi="Times New Roman" w:cs="Times New Roman"/>
                <w:kern w:val="2"/>
                <w:sz w:val="24"/>
                <w:szCs w:val="24"/>
                <w:lang w:val="en-US" w:eastAsia="zh-CN" w:bidi="hi-IN"/>
              </w:rPr>
              <w:t xml:space="preserve"> с </w:t>
            </w:r>
            <w:proofErr w:type="spellStart"/>
            <w:r w:rsidRPr="00A32053">
              <w:rPr>
                <w:rFonts w:ascii="Times New Roman" w:eastAsia="Droid Sans Fallback" w:hAnsi="Times New Roman" w:cs="Times New Roman"/>
                <w:kern w:val="2"/>
                <w:sz w:val="24"/>
                <w:szCs w:val="24"/>
                <w:lang w:val="en-US" w:eastAsia="zh-CN" w:bidi="hi-IN"/>
              </w:rPr>
              <w:t>цифрами</w:t>
            </w:r>
            <w:proofErr w:type="spellEnd"/>
          </w:p>
          <w:p w:rsidR="00A32053" w:rsidRPr="00A32053" w:rsidRDefault="00A32053" w:rsidP="004B60A3">
            <w:pPr>
              <w:widowControl w:val="0"/>
              <w:numPr>
                <w:ilvl w:val="0"/>
                <w:numId w:val="30"/>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Ребусы</w:t>
            </w:r>
            <w:proofErr w:type="spellEnd"/>
            <w:r w:rsidRPr="00A32053">
              <w:rPr>
                <w:rFonts w:ascii="Times New Roman" w:eastAsia="Droid Sans Fallback" w:hAnsi="Times New Roman" w:cs="Times New Roman"/>
                <w:kern w:val="2"/>
                <w:sz w:val="24"/>
                <w:szCs w:val="24"/>
                <w:lang w:val="en-US" w:eastAsia="zh-CN" w:bidi="hi-IN"/>
              </w:rPr>
              <w:t xml:space="preserve"> с </w:t>
            </w:r>
            <w:proofErr w:type="spellStart"/>
            <w:r w:rsidRPr="00A32053">
              <w:rPr>
                <w:rFonts w:ascii="Times New Roman" w:eastAsia="Droid Sans Fallback" w:hAnsi="Times New Roman" w:cs="Times New Roman"/>
                <w:kern w:val="2"/>
                <w:sz w:val="24"/>
                <w:szCs w:val="24"/>
                <w:lang w:val="en-US" w:eastAsia="zh-CN" w:bidi="hi-IN"/>
              </w:rPr>
              <w:t>числами</w:t>
            </w:r>
            <w:proofErr w:type="spellEnd"/>
          </w:p>
          <w:p w:rsidR="00A32053" w:rsidRPr="00A32053" w:rsidRDefault="00A32053" w:rsidP="004B60A3">
            <w:pPr>
              <w:widowControl w:val="0"/>
              <w:numPr>
                <w:ilvl w:val="0"/>
                <w:numId w:val="30"/>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Делимость</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чисел</w:t>
            </w:r>
            <w:proofErr w:type="spellEnd"/>
          </w:p>
          <w:p w:rsidR="00A32053" w:rsidRPr="00A32053" w:rsidRDefault="00A32053" w:rsidP="004B60A3">
            <w:pPr>
              <w:widowControl w:val="0"/>
              <w:numPr>
                <w:ilvl w:val="0"/>
                <w:numId w:val="30"/>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Отгадай</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возраст</w:t>
            </w:r>
            <w:proofErr w:type="spellEnd"/>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31"/>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Геометрические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32"/>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Куры</w:t>
            </w:r>
            <w:proofErr w:type="spellEnd"/>
            <w:r w:rsidRPr="00A32053">
              <w:rPr>
                <w:rFonts w:ascii="Times New Roman" w:eastAsia="Droid Sans Fallback" w:hAnsi="Times New Roman" w:cs="Times New Roman"/>
                <w:kern w:val="2"/>
                <w:sz w:val="24"/>
                <w:szCs w:val="24"/>
                <w:lang w:val="en-US" w:eastAsia="zh-CN" w:bidi="hi-IN"/>
              </w:rPr>
              <w:t xml:space="preserve"> и </w:t>
            </w:r>
            <w:proofErr w:type="spellStart"/>
            <w:r w:rsidRPr="00A32053">
              <w:rPr>
                <w:rFonts w:ascii="Times New Roman" w:eastAsia="Droid Sans Fallback" w:hAnsi="Times New Roman" w:cs="Times New Roman"/>
                <w:kern w:val="2"/>
                <w:sz w:val="24"/>
                <w:szCs w:val="24"/>
                <w:lang w:val="en-US" w:eastAsia="zh-CN" w:bidi="hi-IN"/>
              </w:rPr>
              <w:t>кролики</w:t>
            </w:r>
            <w:proofErr w:type="spellEnd"/>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33"/>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Чашечные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весы</w:t>
            </w:r>
            <w:proofErr w:type="spellEnd"/>
            <w:r w:rsidRPr="00A32053">
              <w:rPr>
                <w:rFonts w:ascii="Times New Roman" w:eastAsia="Droid Sans Fallback" w:hAnsi="Times New Roman" w:cs="Times New Roman"/>
                <w:kern w:val="2"/>
                <w:sz w:val="24"/>
                <w:szCs w:val="24"/>
                <w:lang w:val="en-US" w:eastAsia="zh-CN" w:bidi="hi-IN"/>
              </w:rPr>
              <w:t xml:space="preserve"> </w:t>
            </w:r>
          </w:p>
          <w:p w:rsidR="00A32053" w:rsidRPr="00A32053" w:rsidRDefault="00A32053" w:rsidP="004B60A3">
            <w:pPr>
              <w:widowControl w:val="0"/>
              <w:numPr>
                <w:ilvl w:val="0"/>
                <w:numId w:val="33"/>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Фальшивые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монеты</w:t>
            </w:r>
            <w:proofErr w:type="spellEnd"/>
          </w:p>
          <w:p w:rsidR="00A32053" w:rsidRPr="00A32053" w:rsidRDefault="00A32053" w:rsidP="004B60A3">
            <w:pPr>
              <w:widowControl w:val="0"/>
              <w:numPr>
                <w:ilvl w:val="0"/>
                <w:numId w:val="33"/>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Размен</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монет</w:t>
            </w:r>
            <w:proofErr w:type="spellEnd"/>
          </w:p>
          <w:p w:rsidR="00A32053" w:rsidRPr="00A32053" w:rsidRDefault="00A32053" w:rsidP="004B60A3">
            <w:pPr>
              <w:widowControl w:val="0"/>
              <w:numPr>
                <w:ilvl w:val="0"/>
                <w:numId w:val="33"/>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Задачи</w:t>
            </w:r>
            <w:proofErr w:type="spellEnd"/>
            <w:r w:rsidRPr="00A32053">
              <w:rPr>
                <w:rFonts w:ascii="Times New Roman" w:eastAsia="Droid Sans Fallback" w:hAnsi="Times New Roman" w:cs="Times New Roman"/>
                <w:kern w:val="2"/>
                <w:sz w:val="24"/>
                <w:szCs w:val="24"/>
                <w:lang w:val="en-US" w:eastAsia="zh-CN" w:bidi="hi-IN"/>
              </w:rPr>
              <w:t xml:space="preserve"> с </w:t>
            </w:r>
            <w:proofErr w:type="spellStart"/>
            <w:r w:rsidRPr="00A32053">
              <w:rPr>
                <w:rFonts w:ascii="Times New Roman" w:eastAsia="Droid Sans Fallback" w:hAnsi="Times New Roman" w:cs="Times New Roman"/>
                <w:kern w:val="2"/>
                <w:sz w:val="24"/>
                <w:szCs w:val="24"/>
                <w:lang w:val="en-US" w:eastAsia="zh-CN" w:bidi="hi-IN"/>
              </w:rPr>
              <w:t>часами</w:t>
            </w:r>
            <w:proofErr w:type="spellEnd"/>
          </w:p>
          <w:p w:rsidR="00A32053" w:rsidRPr="00A32053" w:rsidRDefault="00A32053" w:rsidP="004B60A3">
            <w:pPr>
              <w:widowControl w:val="0"/>
              <w:numPr>
                <w:ilvl w:val="0"/>
                <w:numId w:val="33"/>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Переливания</w:t>
            </w:r>
            <w:proofErr w:type="spellEnd"/>
          </w:p>
          <w:p w:rsidR="00A32053" w:rsidRPr="00A32053" w:rsidRDefault="00A32053" w:rsidP="004B60A3">
            <w:pPr>
              <w:widowControl w:val="0"/>
              <w:numPr>
                <w:ilvl w:val="0"/>
                <w:numId w:val="33"/>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Обводим</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линии</w:t>
            </w:r>
            <w:proofErr w:type="spellEnd"/>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p w:rsidR="00A32053" w:rsidRPr="00A32053" w:rsidRDefault="00A32053" w:rsidP="004B60A3">
            <w:pPr>
              <w:widowControl w:val="0"/>
              <w:numPr>
                <w:ilvl w:val="0"/>
                <w:numId w:val="34"/>
              </w:numPr>
              <w:suppressAutoHyphens/>
              <w:spacing w:after="0" w:line="240" w:lineRule="auto"/>
              <w:jc w:val="both"/>
              <w:rPr>
                <w:rFonts w:ascii="Times New Roman" w:eastAsia="Droid Sans Fallback" w:hAnsi="Times New Roman" w:cs="Times New Roman"/>
                <w:kern w:val="2"/>
                <w:sz w:val="24"/>
                <w:szCs w:val="24"/>
                <w:lang w:val="en-US" w:eastAsia="zh-CN" w:bidi="hi-IN"/>
              </w:rPr>
            </w:pPr>
            <w:proofErr w:type="spellStart"/>
            <w:r w:rsidRPr="00A32053">
              <w:rPr>
                <w:rFonts w:ascii="Times New Roman" w:eastAsia="Droid Sans Fallback" w:hAnsi="Times New Roman" w:cs="Times New Roman"/>
                <w:kern w:val="2"/>
                <w:sz w:val="24"/>
                <w:szCs w:val="24"/>
                <w:lang w:val="en-US" w:eastAsia="zh-CN" w:bidi="hi-IN"/>
              </w:rPr>
              <w:t>Необычные</w:t>
            </w:r>
            <w:proofErr w:type="spellEnd"/>
            <w:r w:rsidRPr="00A32053">
              <w:rPr>
                <w:rFonts w:ascii="Times New Roman" w:eastAsia="Droid Sans Fallback" w:hAnsi="Times New Roman" w:cs="Times New Roman"/>
                <w:kern w:val="2"/>
                <w:sz w:val="24"/>
                <w:szCs w:val="24"/>
                <w:lang w:val="en-US" w:eastAsia="zh-CN" w:bidi="hi-IN"/>
              </w:rPr>
              <w:t xml:space="preserve"> </w:t>
            </w:r>
            <w:proofErr w:type="spellStart"/>
            <w:r w:rsidRPr="00A32053">
              <w:rPr>
                <w:rFonts w:ascii="Times New Roman" w:eastAsia="Droid Sans Fallback" w:hAnsi="Times New Roman" w:cs="Times New Roman"/>
                <w:kern w:val="2"/>
                <w:sz w:val="24"/>
                <w:szCs w:val="24"/>
                <w:lang w:val="en-US" w:eastAsia="zh-CN" w:bidi="hi-IN"/>
              </w:rPr>
              <w:t>задачи</w:t>
            </w:r>
            <w:proofErr w:type="spellEnd"/>
          </w:p>
          <w:p w:rsidR="00A32053" w:rsidRPr="00A32053" w:rsidRDefault="00A32053" w:rsidP="00A32053">
            <w:pPr>
              <w:widowControl w:val="0"/>
              <w:suppressAutoHyphens/>
              <w:spacing w:after="0" w:line="240" w:lineRule="auto"/>
              <w:jc w:val="both"/>
              <w:rPr>
                <w:rFonts w:ascii="Times New Roman" w:eastAsia="Droid Sans Fallback" w:hAnsi="Times New Roman" w:cs="Times New Roman"/>
                <w:kern w:val="2"/>
                <w:sz w:val="24"/>
                <w:szCs w:val="24"/>
                <w:lang w:val="en-US" w:eastAsia="zh-CN" w:bidi="hi-IN"/>
              </w:rPr>
            </w:pPr>
          </w:p>
        </w:tc>
        <w:tc>
          <w:tcPr>
            <w:tcW w:w="2953"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rPr>
                <w:rFonts w:ascii="Times New Roman" w:eastAsia="Droid Sans Fallback" w:hAnsi="Times New Roman" w:cs="Times New Roman"/>
                <w:kern w:val="2"/>
                <w:sz w:val="24"/>
                <w:szCs w:val="24"/>
                <w:lang w:val="en-US"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10</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10</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10</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r w:rsidRPr="00A32053">
              <w:rPr>
                <w:rFonts w:ascii="Times New Roman" w:eastAsia="Droid Sans Fallback" w:hAnsi="Times New Roman" w:cs="Times New Roman"/>
                <w:kern w:val="2"/>
                <w:sz w:val="24"/>
                <w:szCs w:val="24"/>
                <w:lang w:eastAsia="zh-CN" w:bidi="hi-IN"/>
              </w:rPr>
              <w:t>10</w:t>
            </w: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Times New Roman" w:eastAsia="Droid Sans Fallback" w:hAnsi="Times New Roman" w:cs="Times New Roman"/>
                <w:kern w:val="2"/>
                <w:sz w:val="24"/>
                <w:szCs w:val="24"/>
                <w:lang w:eastAsia="zh-CN" w:bidi="hi-IN"/>
              </w:rPr>
            </w:pPr>
          </w:p>
          <w:p w:rsidR="00A32053" w:rsidRPr="00A32053" w:rsidRDefault="00A32053" w:rsidP="00A32053">
            <w:pPr>
              <w:widowControl w:val="0"/>
              <w:suppressAutoHyphens/>
              <w:spacing w:after="0" w:line="240" w:lineRule="auto"/>
              <w:jc w:val="center"/>
              <w:rPr>
                <w:rFonts w:ascii="Liberation Serif" w:eastAsia="Droid Sans Fallback" w:hAnsi="Liberation Serif" w:cs="FreeSans"/>
                <w:kern w:val="2"/>
                <w:sz w:val="24"/>
                <w:szCs w:val="24"/>
                <w:lang w:val="en-US" w:eastAsia="zh-CN" w:bidi="hi-IN"/>
              </w:rPr>
            </w:pPr>
            <w:r w:rsidRPr="00A32053">
              <w:rPr>
                <w:rFonts w:ascii="Times New Roman" w:eastAsia="Droid Sans Fallback" w:hAnsi="Times New Roman" w:cs="Times New Roman"/>
                <w:kern w:val="2"/>
                <w:sz w:val="24"/>
                <w:szCs w:val="24"/>
                <w:lang w:eastAsia="zh-CN" w:bidi="hi-IN"/>
              </w:rPr>
              <w:t>10</w:t>
            </w:r>
          </w:p>
        </w:tc>
      </w:tr>
    </w:tbl>
    <w:p w:rsidR="00A32053" w:rsidRPr="00A32053" w:rsidRDefault="00A32053" w:rsidP="00A32053">
      <w:pPr>
        <w:widowControl w:val="0"/>
        <w:suppressAutoHyphens/>
        <w:spacing w:after="0" w:line="240" w:lineRule="auto"/>
        <w:rPr>
          <w:rFonts w:ascii="Times New Roman CYR" w:eastAsia="Times New Roman" w:hAnsi="Times New Roman CYR" w:cs="Times New Roman CYR"/>
          <w:b/>
          <w:bCs/>
          <w:lang w:eastAsia="ru-RU"/>
        </w:rPr>
      </w:pP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p w:rsidR="00A32053" w:rsidRPr="00A32053" w:rsidRDefault="00A32053" w:rsidP="00A32053">
      <w:pPr>
        <w:spacing w:after="0" w:line="240" w:lineRule="auto"/>
        <w:rPr>
          <w:rFonts w:ascii="Times New Roman" w:eastAsia="Times New Roman" w:hAnsi="Times New Roman" w:cs="Times New Roman"/>
          <w:sz w:val="24"/>
          <w:szCs w:val="24"/>
          <w:lang w:eastAsia="ru-RU"/>
        </w:rPr>
      </w:pPr>
    </w:p>
    <w:p w:rsidR="00A32053" w:rsidRPr="00A32053" w:rsidRDefault="00A32053" w:rsidP="004B60A3">
      <w:pPr>
        <w:numPr>
          <w:ilvl w:val="0"/>
          <w:numId w:val="35"/>
        </w:numPr>
        <w:spacing w:after="200" w:line="276"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Пояснительная записка</w:t>
      </w:r>
    </w:p>
    <w:p w:rsidR="00A32053" w:rsidRPr="00A32053" w:rsidRDefault="00A32053" w:rsidP="00A32053">
      <w:pPr>
        <w:spacing w:after="0" w:line="240" w:lineRule="auto"/>
        <w:ind w:left="360"/>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НОО</w:t>
      </w:r>
    </w:p>
    <w:p w:rsidR="00A32053" w:rsidRPr="00A32053" w:rsidRDefault="00A32053" w:rsidP="00A32053">
      <w:pPr>
        <w:spacing w:after="0" w:line="240" w:lineRule="auto"/>
        <w:ind w:left="360"/>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Перечень основных нормативных правовых документов, используемых при разработке рабочей программы по дополнительным платным услугам по направлению «Занимательный русский язык» 2 класс</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u w:val="single"/>
          <w:lang w:eastAsia="ru-RU"/>
        </w:rPr>
        <w:t>Законы</w:t>
      </w:r>
      <w:r w:rsidRPr="00A32053">
        <w:rPr>
          <w:rFonts w:ascii="Times New Roman" w:eastAsia="Times New Roman" w:hAnsi="Times New Roman" w:cs="Times New Roman"/>
          <w:sz w:val="24"/>
          <w:szCs w:val="24"/>
          <w:lang w:eastAsia="ru-RU"/>
        </w:rPr>
        <w:t>:</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Федеральный Закон от 29.12. 2012 № 273-ФЗ «Об образовании в Российской Федерации» (ред. от 02.03.2016; с изм. и доп., вступ. в силу с 01.07.2016);</w:t>
      </w:r>
    </w:p>
    <w:p w:rsidR="00A32053" w:rsidRPr="00A32053" w:rsidRDefault="00A32053" w:rsidP="00A32053">
      <w:pPr>
        <w:keepNext/>
        <w:shd w:val="clear" w:color="auto" w:fill="FFFFFF"/>
        <w:spacing w:after="0" w:line="240" w:lineRule="auto"/>
        <w:ind w:right="-142" w:firstLine="567"/>
        <w:jc w:val="both"/>
        <w:outlineLvl w:val="1"/>
        <w:rPr>
          <w:rFonts w:ascii="Times New Roman" w:eastAsia="Times New Roman" w:hAnsi="Times New Roman" w:cs="Times New Roman"/>
          <w:bCs/>
          <w:iCs/>
          <w:sz w:val="24"/>
          <w:szCs w:val="24"/>
          <w:lang w:eastAsia="x-none"/>
        </w:rPr>
      </w:pPr>
      <w:r w:rsidRPr="00A32053">
        <w:rPr>
          <w:rFonts w:ascii="Times New Roman" w:eastAsia="Times New Roman" w:hAnsi="Times New Roman" w:cs="Times New Roman"/>
          <w:bCs/>
          <w:iCs/>
          <w:sz w:val="24"/>
          <w:szCs w:val="24"/>
          <w:lang w:eastAsia="x-none"/>
        </w:rPr>
        <w:t xml:space="preserve">- Областной закон от 14.11.2013 № 26-ЗС «Об образовании в Ростовской области» (в ред. от 24.04.2015 № 362-ЗС). </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u w:val="single"/>
          <w:lang w:eastAsia="ru-RU"/>
        </w:rPr>
        <w:t>Программы</w:t>
      </w:r>
      <w:r w:rsidRPr="00A32053">
        <w:rPr>
          <w:rFonts w:ascii="Times New Roman" w:eastAsia="Times New Roman" w:hAnsi="Times New Roman" w:cs="Times New Roman"/>
          <w:sz w:val="24"/>
          <w:szCs w:val="24"/>
          <w:lang w:eastAsia="ru-RU"/>
        </w:rPr>
        <w:t>:</w:t>
      </w:r>
    </w:p>
    <w:p w:rsidR="00A32053" w:rsidRPr="00A32053" w:rsidRDefault="00A32053" w:rsidP="00A32053">
      <w:pPr>
        <w:spacing w:after="0" w:line="240" w:lineRule="auto"/>
        <w:rPr>
          <w:rFonts w:ascii="Times New Roman" w:eastAsia="Times New Roman" w:hAnsi="Times New Roman" w:cs="Times New Roman"/>
          <w:spacing w:val="-3"/>
          <w:sz w:val="24"/>
          <w:szCs w:val="24"/>
          <w:lang w:eastAsia="ru-RU"/>
        </w:rPr>
      </w:pPr>
      <w:r w:rsidRPr="00A32053">
        <w:rPr>
          <w:rFonts w:ascii="Times New Roman" w:eastAsia="Times New Roman" w:hAnsi="Times New Roman" w:cs="Times New Roman"/>
          <w:spacing w:val="-1"/>
          <w:sz w:val="24"/>
          <w:szCs w:val="24"/>
          <w:lang w:eastAsia="ru-RU"/>
        </w:rPr>
        <w:t>- Примерная основная образовательная программа началь</w:t>
      </w:r>
      <w:r w:rsidRPr="00A32053">
        <w:rPr>
          <w:rFonts w:ascii="Times New Roman" w:eastAsia="Times New Roman" w:hAnsi="Times New Roman" w:cs="Times New Roman"/>
          <w:spacing w:val="-3"/>
          <w:sz w:val="24"/>
          <w:szCs w:val="24"/>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A32053" w:rsidRPr="00A32053" w:rsidRDefault="00A32053" w:rsidP="00A32053">
      <w:pPr>
        <w:spacing w:after="0" w:line="240" w:lineRule="auto"/>
        <w:rPr>
          <w:rFonts w:ascii="Times New Roman" w:eastAsia="Times New Roman" w:hAnsi="Times New Roman" w:cs="Times New Roman"/>
          <w:bCs/>
          <w:sz w:val="24"/>
          <w:szCs w:val="24"/>
          <w:u w:val="single"/>
          <w:lang w:eastAsia="ru-RU"/>
        </w:rPr>
      </w:pPr>
      <w:r w:rsidRPr="00A32053">
        <w:rPr>
          <w:rFonts w:ascii="Times New Roman" w:eastAsia="Times New Roman" w:hAnsi="Times New Roman" w:cs="Times New Roman"/>
          <w:spacing w:val="-3"/>
          <w:sz w:val="24"/>
          <w:szCs w:val="24"/>
          <w:u w:val="single"/>
          <w:lang w:eastAsia="ru-RU"/>
        </w:rPr>
        <w:t>Приказы:</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  приказ </w:t>
      </w:r>
      <w:proofErr w:type="spellStart"/>
      <w:r w:rsidRPr="00A32053">
        <w:rPr>
          <w:rFonts w:ascii="Times New Roman" w:eastAsia="Times New Roman" w:hAnsi="Times New Roman" w:cs="Times New Roman"/>
          <w:sz w:val="24"/>
          <w:szCs w:val="24"/>
          <w:lang w:eastAsia="ru-RU"/>
        </w:rPr>
        <w:t>Минобрнауки</w:t>
      </w:r>
      <w:proofErr w:type="spellEnd"/>
      <w:r w:rsidRPr="00A32053">
        <w:rPr>
          <w:rFonts w:ascii="Times New Roman" w:eastAsia="Times New Roman" w:hAnsi="Times New Roman" w:cs="Times New Roman"/>
          <w:sz w:val="24"/>
          <w:szCs w:val="24"/>
          <w:lang w:eastAsia="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A32053">
        <w:rPr>
          <w:rFonts w:ascii="Times New Roman" w:eastAsia="Times New Roman" w:hAnsi="Times New Roman" w:cs="Times New Roman"/>
          <w:sz w:val="24"/>
          <w:szCs w:val="24"/>
          <w:lang w:eastAsia="ru-RU"/>
        </w:rPr>
        <w:t>Минобрнауки</w:t>
      </w:r>
      <w:proofErr w:type="spellEnd"/>
      <w:r w:rsidRPr="00A32053">
        <w:rPr>
          <w:rFonts w:ascii="Times New Roman" w:eastAsia="Times New Roman" w:hAnsi="Times New Roman" w:cs="Times New Roman"/>
          <w:sz w:val="24"/>
          <w:szCs w:val="24"/>
          <w:lang w:eastAsia="ru-RU"/>
        </w:rPr>
        <w:t xml:space="preserve"> России от 26.11.2010 № 1241, от 22.09.2011 № 2357, от 18.12.2012 № 1060, от 29.12.2014 № 1643);</w:t>
      </w:r>
    </w:p>
    <w:p w:rsidR="00A32053" w:rsidRPr="00A32053" w:rsidRDefault="00A32053" w:rsidP="00A32053">
      <w:pPr>
        <w:spacing w:after="0" w:line="240" w:lineRule="auto"/>
        <w:rPr>
          <w:rFonts w:ascii="Times New Roman" w:eastAsia="Times New Roman" w:hAnsi="Times New Roman" w:cs="Times New Roman"/>
          <w:color w:val="FF0000"/>
          <w:sz w:val="24"/>
          <w:szCs w:val="24"/>
          <w:lang w:eastAsia="ru-RU"/>
        </w:rPr>
      </w:pPr>
      <w:r w:rsidRPr="00A32053">
        <w:rPr>
          <w:rFonts w:ascii="Times New Roman" w:eastAsia="Times New Roman" w:hAnsi="Times New Roman" w:cs="Times New Roman"/>
          <w:color w:val="FF0000"/>
          <w:sz w:val="24"/>
          <w:szCs w:val="24"/>
          <w:lang w:eastAsia="ru-RU"/>
        </w:rPr>
        <w:t>-</w:t>
      </w:r>
      <w:r w:rsidRPr="00A32053">
        <w:rPr>
          <w:rFonts w:ascii="Times New Roman" w:eastAsia="Times New Roman" w:hAnsi="Times New Roman" w:cs="Times New Roman"/>
          <w:sz w:val="24"/>
          <w:szCs w:val="24"/>
          <w:lang w:eastAsia="ru-RU"/>
        </w:rPr>
        <w:t>приказ МО и ПО РО от 18.04.2016г. №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Письма:</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w:t>
      </w:r>
      <w:r w:rsidRPr="00A32053">
        <w:rPr>
          <w:rFonts w:ascii="Times New Roman" w:eastAsia="Times New Roman" w:hAnsi="Times New Roman" w:cs="Times New Roman"/>
          <w:lang w:eastAsia="ru-RU"/>
        </w:rPr>
        <w:t xml:space="preserve"> </w:t>
      </w:r>
      <w:r w:rsidRPr="00A32053">
        <w:rPr>
          <w:rFonts w:ascii="Times New Roman" w:eastAsia="Times New Roman" w:hAnsi="Times New Roman" w:cs="Times New Roman"/>
          <w:sz w:val="24"/>
          <w:szCs w:val="24"/>
          <w:lang w:eastAsia="ru-RU"/>
        </w:rPr>
        <w:t>Письма Минобразования РФ от 12 мая 2012 года № 03-296 «Об образовании внеурочной деятельности при введении федерального государственного образовательного стандарта общего образования»;</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Программа разработана с учётом:</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 2010 №189);                                                                                                                                       - требований к результатам освоения основной образовательной программы начального общего образования и программы формирования УУД.</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pacing w:val="-3"/>
          <w:sz w:val="24"/>
          <w:szCs w:val="24"/>
          <w:lang w:eastAsia="ru-RU"/>
        </w:rPr>
      </w:pPr>
      <w:r w:rsidRPr="00A32053">
        <w:rPr>
          <w:rFonts w:ascii="Times New Roman" w:eastAsia="Times New Roman" w:hAnsi="Times New Roman" w:cs="Times New Roman"/>
          <w:sz w:val="24"/>
          <w:szCs w:val="24"/>
          <w:lang w:eastAsia="ru-RU"/>
        </w:rPr>
        <w:t>Рабочая программа по курсу «Занимательный русский язык» составлена в соответствии с требованиями Федерального государственного образовательного стандарта начального общего образования,</w:t>
      </w:r>
      <w:r w:rsidRPr="00A32053">
        <w:rPr>
          <w:rFonts w:ascii="Times New Roman" w:eastAsia="Times New Roman" w:hAnsi="Times New Roman" w:cs="Times New Roman"/>
          <w:bCs/>
          <w:color w:val="000000"/>
          <w:spacing w:val="-3"/>
          <w:sz w:val="24"/>
          <w:szCs w:val="24"/>
          <w:lang w:eastAsia="ru-RU"/>
        </w:rPr>
        <w:t xml:space="preserve"> на основе программы развития познавательных способностей учащихся младших классов Н.А. Криволаповой, И.Ю. </w:t>
      </w:r>
      <w:proofErr w:type="spellStart"/>
      <w:r w:rsidRPr="00A32053">
        <w:rPr>
          <w:rFonts w:ascii="Times New Roman" w:eastAsia="Times New Roman" w:hAnsi="Times New Roman" w:cs="Times New Roman"/>
          <w:bCs/>
          <w:color w:val="000000"/>
          <w:spacing w:val="-3"/>
          <w:sz w:val="24"/>
          <w:szCs w:val="24"/>
          <w:lang w:eastAsia="ru-RU"/>
        </w:rPr>
        <w:t>Цибаевой</w:t>
      </w:r>
      <w:proofErr w:type="spellEnd"/>
      <w:r w:rsidRPr="00A32053">
        <w:rPr>
          <w:rFonts w:ascii="Times New Roman" w:eastAsia="Times New Roman" w:hAnsi="Times New Roman" w:cs="Times New Roman"/>
          <w:bCs/>
          <w:color w:val="000000"/>
          <w:spacing w:val="-3"/>
          <w:sz w:val="24"/>
          <w:szCs w:val="24"/>
          <w:lang w:eastAsia="ru-RU"/>
        </w:rPr>
        <w:t xml:space="preserve"> «Познай»- М., РОСТ книга. </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Программа данного курса представляет систему </w:t>
      </w:r>
      <w:r w:rsidRPr="00A32053">
        <w:rPr>
          <w:rFonts w:ascii="Times New Roman" w:eastAsia="Times New Roman" w:hAnsi="Times New Roman" w:cs="Times New Roman"/>
          <w:bCs/>
          <w:sz w:val="24"/>
          <w:szCs w:val="24"/>
          <w:lang w:eastAsia="ru-RU"/>
        </w:rPr>
        <w:t>интеллектуально-развивающих занятий</w:t>
      </w:r>
      <w:r w:rsidRPr="00A32053">
        <w:rPr>
          <w:rFonts w:ascii="Times New Roman" w:eastAsia="Times New Roman" w:hAnsi="Times New Roman" w:cs="Times New Roman"/>
          <w:sz w:val="24"/>
          <w:szCs w:val="24"/>
          <w:lang w:eastAsia="ru-RU"/>
        </w:rPr>
        <w:t xml:space="preserve"> для учащихся 2 классов.</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color w:val="000000"/>
          <w:sz w:val="24"/>
          <w:szCs w:val="24"/>
          <w:lang w:eastAsia="ru-RU"/>
        </w:rPr>
        <w:t>Программа рассчитана на  25 учебных недель, 2 часа в неделю.</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color w:val="000000"/>
          <w:sz w:val="24"/>
          <w:szCs w:val="24"/>
          <w:lang w:eastAsia="ru-RU"/>
        </w:rPr>
        <w:t>Программа будет реализована за 50 часов.</w:t>
      </w:r>
    </w:p>
    <w:p w:rsidR="00A32053" w:rsidRPr="00A32053" w:rsidRDefault="00A32053" w:rsidP="00A32053">
      <w:pPr>
        <w:shd w:val="clear" w:color="auto" w:fill="FFFFFF"/>
        <w:spacing w:after="200" w:line="276" w:lineRule="auto"/>
        <w:rPr>
          <w:rFonts w:ascii="Times New Roman" w:eastAsia="Times New Roman" w:hAnsi="Times New Roman" w:cs="Times New Roman"/>
          <w:b/>
          <w:bCs/>
          <w:color w:val="000000"/>
          <w:sz w:val="24"/>
          <w:szCs w:val="24"/>
          <w:lang w:eastAsia="ru-RU"/>
        </w:rPr>
      </w:pPr>
    </w:p>
    <w:p w:rsidR="00A32053" w:rsidRPr="00A32053" w:rsidRDefault="00A32053" w:rsidP="00A32053">
      <w:pPr>
        <w:shd w:val="clear" w:color="auto" w:fill="FFFFFF"/>
        <w:spacing w:after="200" w:line="276" w:lineRule="auto"/>
        <w:rPr>
          <w:rFonts w:ascii="Times New Roman" w:eastAsia="Times New Roman" w:hAnsi="Times New Roman" w:cs="Times New Roman"/>
          <w:b/>
          <w:bCs/>
          <w:color w:val="000000"/>
          <w:sz w:val="24"/>
          <w:szCs w:val="24"/>
          <w:lang w:eastAsia="ru-RU"/>
        </w:rPr>
      </w:pPr>
    </w:p>
    <w:p w:rsidR="00A32053" w:rsidRPr="00A32053" w:rsidRDefault="00A32053" w:rsidP="00A32053">
      <w:pPr>
        <w:shd w:val="clear" w:color="auto" w:fill="FFFFFF"/>
        <w:spacing w:after="200" w:line="276" w:lineRule="auto"/>
        <w:rPr>
          <w:rFonts w:ascii="Times New Roman" w:eastAsia="Times New Roman" w:hAnsi="Times New Roman" w:cs="Times New Roman"/>
          <w:b/>
          <w:bCs/>
          <w:color w:val="000000"/>
          <w:sz w:val="24"/>
          <w:szCs w:val="24"/>
          <w:lang w:eastAsia="ru-RU"/>
        </w:rPr>
      </w:pPr>
    </w:p>
    <w:p w:rsidR="00A32053" w:rsidRPr="00A32053" w:rsidRDefault="00A32053" w:rsidP="00A32053">
      <w:pPr>
        <w:shd w:val="clear" w:color="auto" w:fill="FFFFFF"/>
        <w:spacing w:after="200" w:line="276" w:lineRule="auto"/>
        <w:rPr>
          <w:rFonts w:ascii="Times New Roman" w:eastAsia="Times New Roman" w:hAnsi="Times New Roman" w:cs="Times New Roman"/>
          <w:b/>
          <w:bCs/>
          <w:color w:val="000000"/>
          <w:sz w:val="24"/>
          <w:szCs w:val="24"/>
          <w:lang w:eastAsia="ru-RU"/>
        </w:rPr>
      </w:pPr>
    </w:p>
    <w:p w:rsidR="00A32053" w:rsidRPr="00A32053" w:rsidRDefault="00A32053" w:rsidP="00A32053">
      <w:pPr>
        <w:shd w:val="clear" w:color="auto" w:fill="FFFFFF"/>
        <w:spacing w:after="200" w:line="276" w:lineRule="auto"/>
        <w:rPr>
          <w:rFonts w:ascii="Times New Roman" w:eastAsia="Times New Roman" w:hAnsi="Times New Roman" w:cs="Times New Roman"/>
          <w:b/>
          <w:bCs/>
          <w:color w:val="000000"/>
          <w:sz w:val="24"/>
          <w:szCs w:val="24"/>
          <w:lang w:eastAsia="ru-RU"/>
        </w:rPr>
      </w:pPr>
    </w:p>
    <w:p w:rsidR="00A32053" w:rsidRPr="00A32053" w:rsidRDefault="00A32053" w:rsidP="00A32053">
      <w:pPr>
        <w:shd w:val="clear" w:color="auto" w:fill="FFFFFF"/>
        <w:spacing w:after="200" w:line="276" w:lineRule="auto"/>
        <w:rPr>
          <w:rFonts w:ascii="Times New Roman" w:eastAsia="Times New Roman" w:hAnsi="Times New Roman" w:cs="Times New Roman"/>
          <w:b/>
          <w:bCs/>
          <w:color w:val="000000"/>
          <w:sz w:val="24"/>
          <w:szCs w:val="24"/>
          <w:lang w:eastAsia="ru-RU"/>
        </w:rPr>
      </w:pPr>
    </w:p>
    <w:p w:rsidR="00A32053" w:rsidRPr="00A32053" w:rsidRDefault="00A32053" w:rsidP="00A32053">
      <w:pPr>
        <w:shd w:val="clear" w:color="auto" w:fill="FFFFFF"/>
        <w:spacing w:after="200" w:line="276" w:lineRule="auto"/>
        <w:rPr>
          <w:rFonts w:ascii="Times New Roman" w:eastAsia="Times New Roman" w:hAnsi="Times New Roman" w:cs="Times New Roman"/>
          <w:b/>
          <w:bCs/>
          <w:color w:val="000000"/>
          <w:sz w:val="24"/>
          <w:szCs w:val="24"/>
          <w:lang w:eastAsia="ru-RU"/>
        </w:rPr>
      </w:pPr>
    </w:p>
    <w:p w:rsidR="00A32053" w:rsidRPr="00A32053" w:rsidRDefault="00A32053" w:rsidP="00A32053">
      <w:pPr>
        <w:shd w:val="clear" w:color="auto" w:fill="FFFFFF"/>
        <w:spacing w:after="200" w:line="276" w:lineRule="auto"/>
        <w:rPr>
          <w:rFonts w:ascii="Times New Roman" w:eastAsia="Times New Roman" w:hAnsi="Times New Roman" w:cs="Times New Roman"/>
          <w:b/>
          <w:bCs/>
          <w:color w:val="000000"/>
          <w:sz w:val="24"/>
          <w:szCs w:val="24"/>
          <w:lang w:eastAsia="ru-RU"/>
        </w:rPr>
      </w:pPr>
      <w:r w:rsidRPr="00A32053">
        <w:rPr>
          <w:rFonts w:ascii="Times New Roman" w:eastAsia="Times New Roman" w:hAnsi="Times New Roman" w:cs="Times New Roman"/>
          <w:b/>
          <w:bCs/>
          <w:color w:val="000000"/>
          <w:sz w:val="24"/>
          <w:szCs w:val="24"/>
          <w:lang w:eastAsia="ru-RU"/>
        </w:rPr>
        <w:t>Планируемые результаты освоения программы  во 2-ом классе.</w:t>
      </w:r>
    </w:p>
    <w:p w:rsidR="00A32053" w:rsidRPr="00A32053" w:rsidRDefault="00A32053" w:rsidP="00A32053">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r w:rsidRPr="00A32053">
        <w:rPr>
          <w:rFonts w:ascii="Times New Roman" w:eastAsia="Times New Roman" w:hAnsi="Times New Roman" w:cs="Times New Roman"/>
          <w:b/>
          <w:bCs/>
          <w:color w:val="000000"/>
          <w:sz w:val="24"/>
          <w:szCs w:val="24"/>
          <w:lang w:eastAsia="ru-RU"/>
        </w:rPr>
        <w:t>Личностные результаты</w:t>
      </w:r>
    </w:p>
    <w:p w:rsidR="00A32053" w:rsidRPr="00A32053" w:rsidRDefault="00A32053" w:rsidP="00A32053">
      <w:pPr>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sz w:val="24"/>
          <w:szCs w:val="24"/>
          <w:lang w:val="x-none" w:eastAsia="ru-RU"/>
        </w:rPr>
        <w:t>У учащегося будут сформированы:</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pacing w:val="-2"/>
          <w:sz w:val="24"/>
          <w:szCs w:val="24"/>
          <w:lang w:val="x-none" w:eastAsia="ru-RU"/>
        </w:rPr>
      </w:pPr>
      <w:r w:rsidRPr="00A32053">
        <w:rPr>
          <w:rFonts w:ascii="Times New Roman" w:eastAsia="Times New Roman" w:hAnsi="Times New Roman" w:cs="Times New Roman"/>
          <w:spacing w:val="4"/>
          <w:sz w:val="24"/>
          <w:szCs w:val="24"/>
          <w:lang w:val="x-none" w:eastAsia="ru-RU"/>
        </w:rPr>
        <w:t xml:space="preserve">основы гражданской идентичности, своей этнической </w:t>
      </w:r>
      <w:r w:rsidRPr="00A32053">
        <w:rPr>
          <w:rFonts w:ascii="Times New Roman" w:eastAsia="Times New Roman" w:hAnsi="Times New Roman" w:cs="Times New Roman"/>
          <w:spacing w:val="2"/>
          <w:sz w:val="24"/>
          <w:szCs w:val="24"/>
          <w:lang w:val="x-none" w:eastAsia="ru-RU"/>
        </w:rPr>
        <w:t>принадлежности в форме осознания «Я» как члена семьи,</w:t>
      </w:r>
      <w:r w:rsidRPr="00A32053">
        <w:rPr>
          <w:rFonts w:ascii="Times New Roman" w:eastAsia="Times New Roman" w:hAnsi="Times New Roman" w:cs="Times New Roman"/>
          <w:spacing w:val="-2"/>
          <w:sz w:val="24"/>
          <w:szCs w:val="24"/>
          <w:lang w:val="x-none"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 xml:space="preserve">ориентация в нравственном содержании и смысле как </w:t>
      </w:r>
      <w:r w:rsidRPr="00A32053">
        <w:rPr>
          <w:rFonts w:ascii="Times New Roman" w:eastAsia="Times New Roman" w:hAnsi="Times New Roman" w:cs="Times New Roman"/>
          <w:sz w:val="24"/>
          <w:szCs w:val="24"/>
          <w:lang w:val="x-none" w:eastAsia="ru-RU"/>
        </w:rPr>
        <w:t>собственных поступков, так и поступков окружающих людей;</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знание основных моральных норм и ориентация на их выполнение;</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установка на здоровый образ жизни;</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внутренняя позиция школьника на уровне положитель</w:t>
      </w:r>
      <w:r w:rsidRPr="00A32053">
        <w:rPr>
          <w:rFonts w:ascii="Times New Roman" w:eastAsia="Times New Roman" w:hAnsi="Times New Roman" w:cs="Times New Roman"/>
          <w:spacing w:val="4"/>
          <w:sz w:val="24"/>
          <w:szCs w:val="24"/>
          <w:lang w:val="x-none" w:eastAsia="ru-RU"/>
        </w:rPr>
        <w:t xml:space="preserve">ного отношения к школе, ориентации на содержательные моменты школьной действительности и принятия образца </w:t>
      </w:r>
      <w:r w:rsidRPr="00A32053">
        <w:rPr>
          <w:rFonts w:ascii="Times New Roman" w:eastAsia="Times New Roman" w:hAnsi="Times New Roman" w:cs="Times New Roman"/>
          <w:sz w:val="24"/>
          <w:szCs w:val="24"/>
          <w:lang w:val="x-none" w:eastAsia="ru-RU"/>
        </w:rPr>
        <w:t>«хорошего ученика»;</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 xml:space="preserve">широкая мотивационная основа учебной деятельности, </w:t>
      </w:r>
      <w:r w:rsidRPr="00A32053">
        <w:rPr>
          <w:rFonts w:ascii="Times New Roman" w:eastAsia="Times New Roman" w:hAnsi="Times New Roman" w:cs="Times New Roman"/>
          <w:sz w:val="24"/>
          <w:szCs w:val="24"/>
          <w:lang w:val="x-none" w:eastAsia="ru-RU"/>
        </w:rPr>
        <w:t xml:space="preserve">включающая социальные, </w:t>
      </w:r>
      <w:proofErr w:type="spellStart"/>
      <w:r w:rsidRPr="00A32053">
        <w:rPr>
          <w:rFonts w:ascii="Times New Roman" w:eastAsia="Times New Roman" w:hAnsi="Times New Roman" w:cs="Times New Roman"/>
          <w:sz w:val="24"/>
          <w:szCs w:val="24"/>
          <w:lang w:val="x-none" w:eastAsia="ru-RU"/>
        </w:rPr>
        <w:t>учебно</w:t>
      </w:r>
      <w:r w:rsidRPr="00A32053">
        <w:rPr>
          <w:rFonts w:ascii="Times New Roman" w:eastAsia="Times New Roman" w:hAnsi="Times New Roman" w:cs="Times New Roman"/>
          <w:sz w:val="24"/>
          <w:szCs w:val="24"/>
          <w:lang w:val="x-none" w:eastAsia="ru-RU"/>
        </w:rPr>
        <w:softHyphen/>
        <w:t>познавательные</w:t>
      </w:r>
      <w:proofErr w:type="spellEnd"/>
      <w:r w:rsidRPr="00A32053">
        <w:rPr>
          <w:rFonts w:ascii="Times New Roman" w:eastAsia="Times New Roman" w:hAnsi="Times New Roman" w:cs="Times New Roman"/>
          <w:sz w:val="24"/>
          <w:szCs w:val="24"/>
          <w:lang w:val="x-none" w:eastAsia="ru-RU"/>
        </w:rPr>
        <w:t xml:space="preserve"> и внешние мотивы;</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val="x-none" w:eastAsia="ru-RU"/>
        </w:rPr>
      </w:pPr>
      <w:proofErr w:type="spellStart"/>
      <w:r w:rsidRPr="00A32053">
        <w:rPr>
          <w:rFonts w:ascii="Times New Roman" w:eastAsia="Times New Roman" w:hAnsi="Times New Roman" w:cs="Times New Roman"/>
          <w:sz w:val="24"/>
          <w:szCs w:val="24"/>
          <w:lang w:val="x-none" w:eastAsia="ru-RU"/>
        </w:rPr>
        <w:t>учебно</w:t>
      </w:r>
      <w:r w:rsidRPr="00A32053">
        <w:rPr>
          <w:rFonts w:ascii="Times New Roman" w:eastAsia="Times New Roman" w:hAnsi="Times New Roman" w:cs="Times New Roman"/>
          <w:sz w:val="24"/>
          <w:szCs w:val="24"/>
          <w:lang w:val="x-none" w:eastAsia="ru-RU"/>
        </w:rPr>
        <w:softHyphen/>
        <w:t>познавательный</w:t>
      </w:r>
      <w:proofErr w:type="spellEnd"/>
      <w:r w:rsidRPr="00A32053">
        <w:rPr>
          <w:rFonts w:ascii="Times New Roman" w:eastAsia="Times New Roman" w:hAnsi="Times New Roman" w:cs="Times New Roman"/>
          <w:sz w:val="24"/>
          <w:szCs w:val="24"/>
          <w:lang w:val="x-none" w:eastAsia="ru-RU"/>
        </w:rPr>
        <w:t xml:space="preserve"> интерес к новому учебному материалу и способам решения новой задачи;</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4"/>
          <w:sz w:val="24"/>
          <w:szCs w:val="24"/>
          <w:lang w:val="x-none" w:eastAsia="ru-RU"/>
        </w:rPr>
        <w:t xml:space="preserve">ориентация на понимание причин успеха в учебной </w:t>
      </w:r>
      <w:r w:rsidRPr="00A32053">
        <w:rPr>
          <w:rFonts w:ascii="Times New Roman" w:eastAsia="Times New Roman" w:hAnsi="Times New Roman" w:cs="Times New Roman"/>
          <w:spacing w:val="2"/>
          <w:sz w:val="24"/>
          <w:szCs w:val="24"/>
          <w:lang w:val="x-none" w:eastAsia="ru-RU"/>
        </w:rPr>
        <w:t>деятельности, в том числе на самоанализ и самоконтроль резуль</w:t>
      </w:r>
      <w:r w:rsidRPr="00A32053">
        <w:rPr>
          <w:rFonts w:ascii="Times New Roman" w:eastAsia="Times New Roman" w:hAnsi="Times New Roman" w:cs="Times New Roman"/>
          <w:sz w:val="24"/>
          <w:szCs w:val="24"/>
          <w:lang w:val="x-none"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A32053" w:rsidRPr="00A32053" w:rsidRDefault="00A32053" w:rsidP="004B60A3">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способность к оценке своей учебной деятельности;</w:t>
      </w:r>
    </w:p>
    <w:p w:rsidR="00A32053" w:rsidRPr="00A32053" w:rsidRDefault="00A32053" w:rsidP="00A32053">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roofErr w:type="spellStart"/>
      <w:r w:rsidRPr="00A32053">
        <w:rPr>
          <w:rFonts w:ascii="Times New Roman" w:eastAsia="Times New Roman" w:hAnsi="Times New Roman" w:cs="Times New Roman"/>
          <w:b/>
          <w:bCs/>
          <w:color w:val="000000"/>
          <w:sz w:val="24"/>
          <w:szCs w:val="24"/>
          <w:lang w:eastAsia="ru-RU"/>
        </w:rPr>
        <w:t>Метапредметные</w:t>
      </w:r>
      <w:proofErr w:type="spellEnd"/>
      <w:r w:rsidRPr="00A32053">
        <w:rPr>
          <w:rFonts w:ascii="Times New Roman" w:eastAsia="Times New Roman" w:hAnsi="Times New Roman" w:cs="Times New Roman"/>
          <w:b/>
          <w:bCs/>
          <w:color w:val="000000"/>
          <w:sz w:val="24"/>
          <w:szCs w:val="24"/>
          <w:lang w:eastAsia="ru-RU"/>
        </w:rPr>
        <w:t xml:space="preserve"> результаты</w:t>
      </w:r>
    </w:p>
    <w:p w:rsidR="00A32053" w:rsidRPr="00A32053" w:rsidRDefault="00A32053" w:rsidP="00A32053">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Регулятивные универсальные учебные действия</w:t>
      </w:r>
    </w:p>
    <w:p w:rsidR="00A32053" w:rsidRPr="00A32053" w:rsidRDefault="00A32053" w:rsidP="00A32053">
      <w:pPr>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sz w:val="24"/>
          <w:szCs w:val="24"/>
          <w:lang w:val="x-none" w:eastAsia="ru-RU"/>
        </w:rPr>
        <w:t>Учащийся  научится:</w:t>
      </w:r>
    </w:p>
    <w:p w:rsidR="00A32053" w:rsidRPr="00A32053" w:rsidRDefault="00A32053" w:rsidP="004B60A3">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принимать и сохранять учебную задачу;</w:t>
      </w:r>
    </w:p>
    <w:p w:rsidR="00A32053" w:rsidRPr="00A32053" w:rsidRDefault="00A32053" w:rsidP="004B60A3">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4"/>
          <w:sz w:val="24"/>
          <w:szCs w:val="24"/>
          <w:lang w:val="x-none" w:eastAsia="ru-RU"/>
        </w:rPr>
        <w:t>учитывать выделенные учителем ориентиры действия в но</w:t>
      </w:r>
      <w:r w:rsidRPr="00A32053">
        <w:rPr>
          <w:rFonts w:ascii="Times New Roman" w:eastAsia="Times New Roman" w:hAnsi="Times New Roman" w:cs="Times New Roman"/>
          <w:sz w:val="24"/>
          <w:szCs w:val="24"/>
          <w:lang w:val="x-none" w:eastAsia="ru-RU"/>
        </w:rPr>
        <w:t>вом учебном материале в сотрудничестве с учителем;</w:t>
      </w:r>
    </w:p>
    <w:p w:rsidR="00A32053" w:rsidRPr="00A32053" w:rsidRDefault="00A32053" w:rsidP="004B60A3">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планировать свои действия в соответствии с поставленной задачей и условиями ее реализации, в том числе во внутреннем плане;</w:t>
      </w:r>
    </w:p>
    <w:p w:rsidR="00A32053" w:rsidRPr="00A32053" w:rsidRDefault="00A32053" w:rsidP="004B60A3">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осуществлять итоговый и пошаговый контроль по резуль</w:t>
      </w:r>
      <w:r w:rsidRPr="00A32053">
        <w:rPr>
          <w:rFonts w:ascii="Times New Roman" w:eastAsia="Times New Roman" w:hAnsi="Times New Roman" w:cs="Times New Roman"/>
          <w:sz w:val="24"/>
          <w:szCs w:val="24"/>
          <w:lang w:val="x-none" w:eastAsia="ru-RU"/>
        </w:rPr>
        <w:t>тату;</w:t>
      </w:r>
    </w:p>
    <w:p w:rsidR="00A32053" w:rsidRPr="00A32053" w:rsidRDefault="00A32053" w:rsidP="004B60A3">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адекватно воспринимать предложения и оценку учите</w:t>
      </w:r>
      <w:r w:rsidRPr="00A32053">
        <w:rPr>
          <w:rFonts w:ascii="Times New Roman" w:eastAsia="Times New Roman" w:hAnsi="Times New Roman" w:cs="Times New Roman"/>
          <w:sz w:val="24"/>
          <w:szCs w:val="24"/>
          <w:lang w:val="x-none" w:eastAsia="ru-RU"/>
        </w:rPr>
        <w:t>лей, товарищей, родителей и других людей;</w:t>
      </w:r>
    </w:p>
    <w:p w:rsidR="00A32053" w:rsidRPr="00A32053" w:rsidRDefault="00A32053" w:rsidP="004B60A3">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различать способ и результат действия;</w:t>
      </w:r>
    </w:p>
    <w:p w:rsidR="00A32053" w:rsidRPr="00A32053" w:rsidRDefault="00A32053" w:rsidP="004B60A3">
      <w:pPr>
        <w:numPr>
          <w:ilvl w:val="0"/>
          <w:numId w:val="38"/>
        </w:numPr>
        <w:autoSpaceDE w:val="0"/>
        <w:autoSpaceDN w:val="0"/>
        <w:adjustRightInd w:val="0"/>
        <w:spacing w:after="200" w:line="276" w:lineRule="auto"/>
        <w:jc w:val="both"/>
        <w:rPr>
          <w:rFonts w:ascii="Times New Roman" w:eastAsia="Times New Roman" w:hAnsi="Times New Roman" w:cs="Times New Roman"/>
          <w:i/>
          <w:iCs/>
          <w:sz w:val="24"/>
          <w:szCs w:val="24"/>
          <w:lang w:val="x-none" w:eastAsia="ru-RU"/>
        </w:rPr>
      </w:pPr>
      <w:r w:rsidRPr="00A32053">
        <w:rPr>
          <w:rFonts w:ascii="Times New Roman" w:eastAsia="Times New Roman" w:hAnsi="Times New Roman" w:cs="Times New Roman"/>
          <w:i/>
          <w:iCs/>
          <w:spacing w:val="-2"/>
          <w:sz w:val="24"/>
          <w:szCs w:val="24"/>
          <w:lang w:val="x-none" w:eastAsia="ru-RU"/>
        </w:rPr>
        <w:t>самостоятельно учитывать выделенные учителем ори</w:t>
      </w:r>
      <w:r w:rsidRPr="00A32053">
        <w:rPr>
          <w:rFonts w:ascii="Times New Roman" w:eastAsia="Times New Roman" w:hAnsi="Times New Roman" w:cs="Times New Roman"/>
          <w:i/>
          <w:iCs/>
          <w:sz w:val="24"/>
          <w:szCs w:val="24"/>
          <w:lang w:val="x-none" w:eastAsia="ru-RU"/>
        </w:rPr>
        <w:t>ентиры действия в новом учебном материале;</w:t>
      </w:r>
    </w:p>
    <w:p w:rsidR="00A32053" w:rsidRPr="00A32053" w:rsidRDefault="00A32053" w:rsidP="00A32053">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Познавательные универсальные учебные действия</w:t>
      </w:r>
    </w:p>
    <w:p w:rsidR="00A32053" w:rsidRPr="00A32053" w:rsidRDefault="00A32053" w:rsidP="00A32053">
      <w:pPr>
        <w:autoSpaceDE w:val="0"/>
        <w:autoSpaceDN w:val="0"/>
        <w:adjustRightInd w:val="0"/>
        <w:spacing w:after="0" w:line="240" w:lineRule="auto"/>
        <w:ind w:firstLine="283"/>
        <w:jc w:val="both"/>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sz w:val="24"/>
          <w:szCs w:val="24"/>
          <w:lang w:val="x-none" w:eastAsia="ru-RU"/>
        </w:rPr>
        <w:t xml:space="preserve"> Учащийся  научится:</w:t>
      </w:r>
    </w:p>
    <w:p w:rsidR="00A32053" w:rsidRPr="00A32053" w:rsidRDefault="00A32053" w:rsidP="004B60A3">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32053">
        <w:rPr>
          <w:rFonts w:ascii="Times New Roman" w:eastAsia="Times New Roman" w:hAnsi="Times New Roman" w:cs="Times New Roman"/>
          <w:spacing w:val="-2"/>
          <w:sz w:val="24"/>
          <w:szCs w:val="24"/>
          <w:lang w:val="x-none" w:eastAsia="ru-RU"/>
        </w:rPr>
        <w:t xml:space="preserve">цифровые), в открытом информационном пространстве, в том </w:t>
      </w:r>
      <w:r w:rsidRPr="00A32053">
        <w:rPr>
          <w:rFonts w:ascii="Times New Roman" w:eastAsia="Times New Roman" w:hAnsi="Times New Roman" w:cs="Times New Roman"/>
          <w:sz w:val="24"/>
          <w:szCs w:val="24"/>
          <w:lang w:val="x-none" w:eastAsia="ru-RU"/>
        </w:rPr>
        <w:t>числе контролируемом пространстве сети Интернет;</w:t>
      </w:r>
    </w:p>
    <w:p w:rsidR="00A32053" w:rsidRPr="00A32053" w:rsidRDefault="00A32053" w:rsidP="004B60A3">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осуществлять запись (фиксацию) выборочной информации об окружающем мире и о себе самом, в том числе с помощью инструментов ИКТ;</w:t>
      </w:r>
    </w:p>
    <w:p w:rsidR="00A32053" w:rsidRPr="00A32053" w:rsidRDefault="00A32053" w:rsidP="004B60A3">
      <w:pPr>
        <w:numPr>
          <w:ilvl w:val="0"/>
          <w:numId w:val="39"/>
        </w:numPr>
        <w:tabs>
          <w:tab w:val="left" w:pos="142"/>
          <w:tab w:val="left" w:leader="dot" w:pos="624"/>
        </w:tabs>
        <w:spacing w:after="0" w:line="240" w:lineRule="auto"/>
        <w:jc w:val="both"/>
        <w:rPr>
          <w:rFonts w:ascii="Calibri" w:eastAsia="@Arial Unicode MS" w:hAnsi="Calibri" w:cs="Times New Roman"/>
          <w:i/>
          <w:color w:val="000000"/>
          <w:lang w:eastAsia="ru-RU"/>
        </w:rPr>
      </w:pPr>
      <w:r w:rsidRPr="00A32053">
        <w:rPr>
          <w:rFonts w:ascii="Calibri" w:eastAsia="@Arial Unicode MS" w:hAnsi="Calibri" w:cs="Times New Roman"/>
          <w:iCs/>
          <w:color w:val="000000"/>
          <w:sz w:val="24"/>
          <w:szCs w:val="24"/>
          <w:lang w:eastAsia="ru-RU"/>
        </w:rPr>
        <w:t>проявлять познавательную инициативу в учебном сотрудничестве</w:t>
      </w:r>
      <w:r w:rsidRPr="00A32053">
        <w:rPr>
          <w:rFonts w:ascii="Calibri" w:eastAsia="@Arial Unicode MS" w:hAnsi="Calibri" w:cs="Times New Roman"/>
          <w:i/>
          <w:iCs/>
          <w:color w:val="000000"/>
          <w:sz w:val="24"/>
          <w:szCs w:val="24"/>
          <w:lang w:eastAsia="ru-RU"/>
        </w:rPr>
        <w:t>;</w:t>
      </w:r>
    </w:p>
    <w:p w:rsidR="00A32053" w:rsidRPr="00A32053" w:rsidRDefault="00A32053" w:rsidP="004B60A3">
      <w:pPr>
        <w:numPr>
          <w:ilvl w:val="0"/>
          <w:numId w:val="39"/>
        </w:numPr>
        <w:autoSpaceDE w:val="0"/>
        <w:autoSpaceDN w:val="0"/>
        <w:adjustRightInd w:val="0"/>
        <w:spacing w:after="0" w:line="240" w:lineRule="auto"/>
        <w:jc w:val="both"/>
        <w:rPr>
          <w:rFonts w:ascii="NewtonCSanPin" w:eastAsia="Times New Roman" w:hAnsi="NewtonCSanPin" w:cs="Times New Roman"/>
          <w:sz w:val="21"/>
          <w:szCs w:val="21"/>
          <w:lang w:val="x-none" w:eastAsia="ru-RU"/>
        </w:rPr>
      </w:pPr>
      <w:r w:rsidRPr="00A32053">
        <w:rPr>
          <w:rFonts w:ascii="Times New Roman" w:eastAsia="Times New Roman" w:hAnsi="Times New Roman" w:cs="Times New Roman"/>
          <w:sz w:val="24"/>
          <w:szCs w:val="24"/>
          <w:lang w:val="x-none" w:eastAsia="ru-RU"/>
        </w:rPr>
        <w:t>строить сообщения в устной и письменной форме;</w:t>
      </w:r>
    </w:p>
    <w:p w:rsidR="00A32053" w:rsidRPr="00A32053" w:rsidRDefault="00A32053" w:rsidP="004B60A3">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основам смыслового восприятия художественных и позна</w:t>
      </w:r>
      <w:r w:rsidRPr="00A32053">
        <w:rPr>
          <w:rFonts w:ascii="Times New Roman" w:eastAsia="Times New Roman" w:hAnsi="Times New Roman" w:cs="Times New Roman"/>
          <w:sz w:val="24"/>
          <w:szCs w:val="24"/>
          <w:lang w:val="x-none" w:eastAsia="ru-RU"/>
        </w:rPr>
        <w:t>вательных текстов, выделять существенную информацию из сообщений разных видов (в первую очередь текстов);</w:t>
      </w:r>
    </w:p>
    <w:p w:rsidR="00A32053" w:rsidRPr="00A32053" w:rsidRDefault="00A32053" w:rsidP="00A32053">
      <w:pPr>
        <w:keepNext/>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ru-RU"/>
        </w:rPr>
      </w:pPr>
    </w:p>
    <w:p w:rsidR="00A32053" w:rsidRPr="00A32053" w:rsidRDefault="00A32053" w:rsidP="00A32053">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Коммуникативные универсальные учебные действия</w:t>
      </w:r>
    </w:p>
    <w:p w:rsidR="00A32053" w:rsidRPr="00A32053" w:rsidRDefault="00A32053" w:rsidP="00A32053">
      <w:pPr>
        <w:autoSpaceDE w:val="0"/>
        <w:autoSpaceDN w:val="0"/>
        <w:adjustRightInd w:val="0"/>
        <w:spacing w:after="0" w:line="240" w:lineRule="auto"/>
        <w:ind w:firstLine="283"/>
        <w:jc w:val="both"/>
        <w:rPr>
          <w:rFonts w:ascii="Times New Roman" w:eastAsia="Times New Roman" w:hAnsi="Times New Roman" w:cs="Times New Roman"/>
          <w:b/>
          <w:sz w:val="24"/>
          <w:szCs w:val="24"/>
          <w:lang w:val="x-none" w:eastAsia="ru-RU"/>
        </w:rPr>
      </w:pPr>
      <w:r w:rsidRPr="00A32053">
        <w:rPr>
          <w:rFonts w:ascii="Times New Roman" w:eastAsia="Times New Roman" w:hAnsi="Times New Roman" w:cs="Times New Roman"/>
          <w:b/>
          <w:sz w:val="24"/>
          <w:szCs w:val="24"/>
          <w:lang w:val="x-none" w:eastAsia="ru-RU"/>
        </w:rPr>
        <w:t xml:space="preserve"> Учащийся  научится:</w:t>
      </w:r>
    </w:p>
    <w:p w:rsidR="00A32053" w:rsidRPr="00A32053" w:rsidRDefault="00A32053" w:rsidP="004B60A3">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адекватно использовать коммуникативные, прежде все</w:t>
      </w:r>
      <w:r w:rsidRPr="00A32053">
        <w:rPr>
          <w:rFonts w:ascii="Times New Roman" w:eastAsia="Times New Roman" w:hAnsi="Times New Roman" w:cs="Times New Roman"/>
          <w:sz w:val="24"/>
          <w:szCs w:val="24"/>
          <w:lang w:val="x-none" w:eastAsia="ru-RU"/>
        </w:rPr>
        <w:t xml:space="preserve">го </w:t>
      </w:r>
      <w:r w:rsidRPr="00A32053">
        <w:rPr>
          <w:rFonts w:ascii="Times New Roman" w:eastAsia="Times New Roman" w:hAnsi="Times New Roman" w:cs="Times New Roman"/>
          <w:spacing w:val="-2"/>
          <w:sz w:val="24"/>
          <w:szCs w:val="24"/>
          <w:lang w:val="x-none" w:eastAsia="ru-RU"/>
        </w:rPr>
        <w:t>речевые, средства для решения различных коммуникативных задач, строить монологическое высказывание (в том чис</w:t>
      </w:r>
      <w:r w:rsidRPr="00A32053">
        <w:rPr>
          <w:rFonts w:ascii="Times New Roman" w:eastAsia="Times New Roman" w:hAnsi="Times New Roman" w:cs="Times New Roman"/>
          <w:spacing w:val="2"/>
          <w:sz w:val="24"/>
          <w:szCs w:val="24"/>
          <w:lang w:val="x-none" w:eastAsia="ru-RU"/>
        </w:rPr>
        <w:t xml:space="preserve">ле сопровождая его аудиовизуальной поддержкой), владеть </w:t>
      </w:r>
      <w:r w:rsidRPr="00A32053">
        <w:rPr>
          <w:rFonts w:ascii="Times New Roman" w:eastAsia="Times New Roman" w:hAnsi="Times New Roman" w:cs="Times New Roman"/>
          <w:sz w:val="24"/>
          <w:szCs w:val="24"/>
          <w:lang w:val="x-none" w:eastAsia="ru-RU"/>
        </w:rPr>
        <w:t>диалогической формой коммуникации, используя в том чис</w:t>
      </w:r>
      <w:r w:rsidRPr="00A32053">
        <w:rPr>
          <w:rFonts w:ascii="Times New Roman" w:eastAsia="Times New Roman" w:hAnsi="Times New Roman" w:cs="Times New Roman"/>
          <w:spacing w:val="2"/>
          <w:sz w:val="24"/>
          <w:szCs w:val="24"/>
          <w:lang w:val="x-none" w:eastAsia="ru-RU"/>
        </w:rPr>
        <w:t>ле средства и инструменты ИКТ и дистанционного обще</w:t>
      </w:r>
      <w:r w:rsidRPr="00A32053">
        <w:rPr>
          <w:rFonts w:ascii="Times New Roman" w:eastAsia="Times New Roman" w:hAnsi="Times New Roman" w:cs="Times New Roman"/>
          <w:sz w:val="24"/>
          <w:szCs w:val="24"/>
          <w:lang w:val="x-none" w:eastAsia="ru-RU"/>
        </w:rPr>
        <w:t>ния;</w:t>
      </w:r>
    </w:p>
    <w:p w:rsidR="00A32053" w:rsidRPr="00A32053" w:rsidRDefault="00A32053" w:rsidP="004B60A3">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формулировать собственное мнение и позицию;</w:t>
      </w:r>
    </w:p>
    <w:p w:rsidR="00A32053" w:rsidRPr="00A32053" w:rsidRDefault="00A32053" w:rsidP="004B60A3">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pacing w:val="2"/>
          <w:sz w:val="24"/>
          <w:szCs w:val="24"/>
          <w:lang w:val="x-none" w:eastAsia="ru-RU"/>
        </w:rPr>
        <w:t>договариваться и приходить к общему решению в со</w:t>
      </w:r>
      <w:r w:rsidRPr="00A32053">
        <w:rPr>
          <w:rFonts w:ascii="Times New Roman" w:eastAsia="Times New Roman" w:hAnsi="Times New Roman" w:cs="Times New Roman"/>
          <w:sz w:val="24"/>
          <w:szCs w:val="24"/>
          <w:lang w:val="x-none" w:eastAsia="ru-RU"/>
        </w:rPr>
        <w:t>вместной деятельности, в том числе в ситуации столкновения интересов;</w:t>
      </w:r>
    </w:p>
    <w:p w:rsidR="00A32053" w:rsidRPr="00A32053" w:rsidRDefault="00A32053" w:rsidP="004B60A3">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задавать вопросы;</w:t>
      </w:r>
    </w:p>
    <w:p w:rsidR="00A32053" w:rsidRPr="00A32053" w:rsidRDefault="00A32053" w:rsidP="004B60A3">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контролировать действия партнера;</w:t>
      </w:r>
    </w:p>
    <w:p w:rsidR="00A32053" w:rsidRPr="00A32053" w:rsidRDefault="00A32053" w:rsidP="004B60A3">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A32053">
        <w:rPr>
          <w:rFonts w:ascii="Times New Roman" w:eastAsia="Times New Roman" w:hAnsi="Times New Roman" w:cs="Times New Roman"/>
          <w:sz w:val="24"/>
          <w:szCs w:val="24"/>
          <w:lang w:val="x-none" w:eastAsia="ru-RU"/>
        </w:rPr>
        <w:t>использовать речь для регуляции своего действия;</w:t>
      </w:r>
    </w:p>
    <w:p w:rsidR="00A32053" w:rsidRPr="00A32053" w:rsidRDefault="00A32053" w:rsidP="004B60A3">
      <w:pPr>
        <w:numPr>
          <w:ilvl w:val="0"/>
          <w:numId w:val="35"/>
        </w:numPr>
        <w:spacing w:after="200" w:line="276" w:lineRule="auto"/>
        <w:jc w:val="center"/>
        <w:rPr>
          <w:rFonts w:ascii="Times New Roman" w:eastAsia="Arial" w:hAnsi="Times New Roman" w:cs="Times New Roman"/>
          <w:b/>
          <w:sz w:val="24"/>
          <w:szCs w:val="24"/>
          <w:lang w:eastAsia="ru-RU"/>
        </w:rPr>
      </w:pPr>
      <w:r w:rsidRPr="00A32053">
        <w:rPr>
          <w:rFonts w:ascii="Times New Roman" w:eastAsia="Arial" w:hAnsi="Times New Roman" w:cs="Times New Roman"/>
          <w:b/>
          <w:sz w:val="24"/>
          <w:szCs w:val="24"/>
          <w:lang w:eastAsia="ru-RU"/>
        </w:rPr>
        <w:t>Содержание учебного предмета «Занимательный русский язык»</w:t>
      </w:r>
    </w:p>
    <w:p w:rsidR="00A32053" w:rsidRPr="00A32053" w:rsidRDefault="00A32053" w:rsidP="00A32053">
      <w:pPr>
        <w:shd w:val="clear" w:color="auto" w:fill="FFFFFF"/>
        <w:spacing w:after="0" w:line="240" w:lineRule="auto"/>
        <w:ind w:firstLine="360"/>
        <w:jc w:val="both"/>
        <w:rPr>
          <w:rFonts w:ascii="Calibri" w:eastAsia="Times New Roman" w:hAnsi="Calibri" w:cs="Times New Roman"/>
          <w:color w:val="000000"/>
          <w:spacing w:val="6"/>
          <w:lang w:eastAsia="ru-RU"/>
        </w:rPr>
      </w:pPr>
      <w:r w:rsidRPr="00A32053">
        <w:rPr>
          <w:rFonts w:ascii="Times New Roman" w:eastAsia="Times New Roman" w:hAnsi="Times New Roman" w:cs="Times New Roman"/>
          <w:color w:val="000000"/>
          <w:spacing w:val="6"/>
          <w:sz w:val="24"/>
          <w:szCs w:val="24"/>
          <w:lang w:eastAsia="ru-RU"/>
        </w:rPr>
        <w:t xml:space="preserve">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раскраски, загадки, игры, ребусы, кроссворды и т.д., что привлекательно для младших школьников. </w:t>
      </w:r>
    </w:p>
    <w:p w:rsidR="00A32053" w:rsidRPr="00A32053" w:rsidRDefault="00A32053" w:rsidP="00A32053">
      <w:pPr>
        <w:spacing w:after="0" w:line="240" w:lineRule="auto"/>
        <w:ind w:firstLine="360"/>
        <w:rPr>
          <w:rFonts w:ascii="Times New Roman" w:eastAsia="Times New Roman" w:hAnsi="Times New Roman" w:cs="Times New Roman"/>
          <w:color w:val="000000"/>
          <w:spacing w:val="6"/>
          <w:sz w:val="24"/>
          <w:szCs w:val="24"/>
          <w:lang w:eastAsia="ru-RU"/>
        </w:rPr>
      </w:pPr>
      <w:r w:rsidRPr="00A32053">
        <w:rPr>
          <w:rFonts w:ascii="Times New Roman" w:eastAsia="Times New Roman" w:hAnsi="Times New Roman" w:cs="Times New Roman"/>
          <w:color w:val="000000"/>
          <w:spacing w:val="6"/>
          <w:sz w:val="24"/>
          <w:szCs w:val="24"/>
          <w:lang w:eastAsia="ru-RU"/>
        </w:rPr>
        <w:t>Материал каждого занятия рассчитан на 40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w:t>
      </w:r>
    </w:p>
    <w:p w:rsidR="00A32053" w:rsidRPr="00A32053" w:rsidRDefault="00A32053" w:rsidP="00A32053">
      <w:pPr>
        <w:spacing w:after="0" w:line="240" w:lineRule="auto"/>
        <w:ind w:firstLine="360"/>
        <w:rPr>
          <w:rFonts w:ascii="Times New Roman" w:eastAsia="Times New Roman" w:hAnsi="Times New Roman" w:cs="Times New Roman"/>
          <w:color w:val="000000"/>
          <w:spacing w:val="6"/>
          <w:sz w:val="24"/>
          <w:szCs w:val="24"/>
          <w:lang w:eastAsia="ru-RU"/>
        </w:rPr>
      </w:pPr>
      <w:r w:rsidRPr="00A32053">
        <w:rPr>
          <w:rFonts w:ascii="Times New Roman" w:eastAsia="Times New Roman" w:hAnsi="Times New Roman" w:cs="Times New Roman"/>
          <w:color w:val="000000"/>
          <w:sz w:val="24"/>
          <w:szCs w:val="24"/>
          <w:lang w:eastAsia="ru-RU"/>
        </w:rPr>
        <w:t>Актуальность курса заключается в том, что на занятиях используются задания и упражнения разной сложности, поэтому сла</w:t>
      </w:r>
      <w:r w:rsidRPr="00A32053">
        <w:rPr>
          <w:rFonts w:ascii="Times New Roman" w:eastAsia="Times New Roman" w:hAnsi="Times New Roman" w:cs="Times New Roman"/>
          <w:color w:val="000000"/>
          <w:sz w:val="24"/>
          <w:szCs w:val="24"/>
          <w:lang w:eastAsia="ru-RU"/>
        </w:rPr>
        <w:softHyphen/>
      </w:r>
      <w:r w:rsidRPr="00A32053">
        <w:rPr>
          <w:rFonts w:ascii="Times New Roman" w:eastAsia="Times New Roman" w:hAnsi="Times New Roman" w:cs="Times New Roman"/>
          <w:color w:val="000000"/>
          <w:spacing w:val="-1"/>
          <w:sz w:val="24"/>
          <w:szCs w:val="24"/>
          <w:lang w:eastAsia="ru-RU"/>
        </w:rPr>
        <w:t xml:space="preserve">бые дети, участвуя в занятиях, могут почувствовать уверенность в </w:t>
      </w:r>
      <w:r w:rsidRPr="00A32053">
        <w:rPr>
          <w:rFonts w:ascii="Times New Roman" w:eastAsia="Times New Roman" w:hAnsi="Times New Roman" w:cs="Times New Roman"/>
          <w:color w:val="000000"/>
          <w:spacing w:val="1"/>
          <w:sz w:val="24"/>
          <w:szCs w:val="24"/>
          <w:lang w:eastAsia="ru-RU"/>
        </w:rPr>
        <w:t>своих силах (для таких учащихся подбираются задачи, кото</w:t>
      </w:r>
      <w:r w:rsidRPr="00A32053">
        <w:rPr>
          <w:rFonts w:ascii="Times New Roman" w:eastAsia="Times New Roman" w:hAnsi="Times New Roman" w:cs="Times New Roman"/>
          <w:color w:val="000000"/>
          <w:spacing w:val="1"/>
          <w:sz w:val="24"/>
          <w:szCs w:val="24"/>
          <w:lang w:eastAsia="ru-RU"/>
        </w:rPr>
        <w:softHyphen/>
      </w:r>
      <w:r w:rsidRPr="00A32053">
        <w:rPr>
          <w:rFonts w:ascii="Times New Roman" w:eastAsia="Times New Roman" w:hAnsi="Times New Roman" w:cs="Times New Roman"/>
          <w:color w:val="000000"/>
          <w:sz w:val="24"/>
          <w:szCs w:val="24"/>
          <w:lang w:eastAsia="ru-RU"/>
        </w:rPr>
        <w:t>рые они могут решать успешно).</w:t>
      </w:r>
    </w:p>
    <w:p w:rsidR="00A32053" w:rsidRPr="00A32053" w:rsidRDefault="00A32053" w:rsidP="00A32053">
      <w:pPr>
        <w:shd w:val="clear" w:color="auto" w:fill="FFFFFF"/>
        <w:spacing w:after="0" w:line="240" w:lineRule="auto"/>
        <w:ind w:firstLine="360"/>
        <w:jc w:val="both"/>
        <w:rPr>
          <w:rFonts w:ascii="Times New Roman" w:eastAsia="Times New Roman" w:hAnsi="Times New Roman" w:cs="Times New Roman"/>
          <w:color w:val="000000"/>
          <w:spacing w:val="1"/>
          <w:sz w:val="24"/>
          <w:szCs w:val="24"/>
          <w:lang w:eastAsia="ru-RU"/>
        </w:rPr>
      </w:pPr>
      <w:r w:rsidRPr="00A32053">
        <w:rPr>
          <w:rFonts w:ascii="Times New Roman" w:eastAsia="Times New Roman" w:hAnsi="Times New Roman" w:cs="Times New Roman"/>
          <w:color w:val="000000"/>
          <w:spacing w:val="2"/>
          <w:sz w:val="24"/>
          <w:szCs w:val="24"/>
          <w:lang w:eastAsia="ru-RU"/>
        </w:rPr>
        <w:t>Р</w:t>
      </w:r>
      <w:r w:rsidRPr="00A32053">
        <w:rPr>
          <w:rFonts w:ascii="Times New Roman" w:eastAsia="Times New Roman" w:hAnsi="Times New Roman" w:cs="Times New Roman"/>
          <w:color w:val="000000"/>
          <w:spacing w:val="-1"/>
          <w:sz w:val="24"/>
          <w:szCs w:val="24"/>
          <w:lang w:eastAsia="ru-RU"/>
        </w:rPr>
        <w:t>ебенок на этих заняти</w:t>
      </w:r>
      <w:r w:rsidRPr="00A32053">
        <w:rPr>
          <w:rFonts w:ascii="Times New Roman" w:eastAsia="Times New Roman" w:hAnsi="Times New Roman" w:cs="Times New Roman"/>
          <w:color w:val="000000"/>
          <w:spacing w:val="-1"/>
          <w:sz w:val="24"/>
          <w:szCs w:val="24"/>
          <w:lang w:eastAsia="ru-RU"/>
        </w:rPr>
        <w:softHyphen/>
      </w:r>
      <w:r w:rsidRPr="00A32053">
        <w:rPr>
          <w:rFonts w:ascii="Times New Roman" w:eastAsia="Times New Roman" w:hAnsi="Times New Roman" w:cs="Times New Roman"/>
          <w:color w:val="000000"/>
          <w:spacing w:val="-2"/>
          <w:sz w:val="24"/>
          <w:szCs w:val="24"/>
          <w:lang w:eastAsia="ru-RU"/>
        </w:rPr>
        <w:t xml:space="preserve">ях сам оценивает свои успехи. Это создает особый положительный </w:t>
      </w:r>
      <w:r w:rsidRPr="00A32053">
        <w:rPr>
          <w:rFonts w:ascii="Times New Roman" w:eastAsia="Times New Roman" w:hAnsi="Times New Roman" w:cs="Times New Roman"/>
          <w:color w:val="000000"/>
          <w:spacing w:val="1"/>
          <w:sz w:val="24"/>
          <w:szCs w:val="24"/>
          <w:lang w:eastAsia="ru-RU"/>
        </w:rPr>
        <w:t>эмоциональный фон: раскованность, интерес, желание научиться выполнять предлагаемые задания.</w:t>
      </w:r>
    </w:p>
    <w:p w:rsidR="00A32053" w:rsidRPr="00A32053" w:rsidRDefault="00A32053" w:rsidP="00A32053">
      <w:pPr>
        <w:shd w:val="clear" w:color="auto" w:fill="FFFFFF"/>
        <w:spacing w:after="0" w:line="240" w:lineRule="auto"/>
        <w:ind w:firstLine="360"/>
        <w:jc w:val="both"/>
        <w:rPr>
          <w:rFonts w:ascii="Times New Roman" w:eastAsia="Times New Roman" w:hAnsi="Times New Roman" w:cs="Times New Roman"/>
          <w:color w:val="000000"/>
          <w:spacing w:val="6"/>
          <w:sz w:val="24"/>
          <w:szCs w:val="24"/>
          <w:lang w:eastAsia="ru-RU"/>
        </w:rPr>
      </w:pPr>
      <w:r w:rsidRPr="00A32053">
        <w:rPr>
          <w:rFonts w:ascii="Times New Roman" w:eastAsia="Times New Roman" w:hAnsi="Times New Roman" w:cs="Times New Roman"/>
          <w:color w:val="000000"/>
          <w:spacing w:val="6"/>
          <w:sz w:val="24"/>
          <w:szCs w:val="24"/>
          <w:lang w:eastAsia="ru-RU"/>
        </w:rPr>
        <w:t>Задания построены таким образом, что один вид деятельности сменяется другим, различные темы  и формы подачи материала активно чередуются в течение занятия. Это позволяет сделать работу динамичной, насыщенной и менее утомляемой.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176"/>
        <w:gridCol w:w="2241"/>
        <w:gridCol w:w="4496"/>
      </w:tblGrid>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jc w:val="center"/>
              <w:rPr>
                <w:rFonts w:ascii="Times New Roman" w:eastAsia="Times New Roman" w:hAnsi="Times New Roman" w:cs="Times New Roman"/>
                <w:b/>
                <w:color w:val="000000"/>
                <w:sz w:val="24"/>
                <w:szCs w:val="24"/>
                <w:lang w:eastAsia="ru-RU"/>
              </w:rPr>
            </w:pPr>
            <w:r w:rsidRPr="00A32053">
              <w:rPr>
                <w:rFonts w:ascii="Times New Roman" w:eastAsia="Times New Roman" w:hAnsi="Times New Roman" w:cs="Times New Roman"/>
                <w:b/>
                <w:color w:val="000000"/>
                <w:sz w:val="24"/>
                <w:szCs w:val="24"/>
                <w:lang w:eastAsia="ru-RU"/>
              </w:rPr>
              <w:t>№ п/п</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jc w:val="center"/>
              <w:rPr>
                <w:rFonts w:ascii="Times New Roman" w:eastAsia="Times New Roman" w:hAnsi="Times New Roman" w:cs="Times New Roman"/>
                <w:b/>
                <w:color w:val="000000"/>
                <w:sz w:val="24"/>
                <w:szCs w:val="24"/>
                <w:lang w:eastAsia="ru-RU"/>
              </w:rPr>
            </w:pPr>
            <w:r w:rsidRPr="00A32053">
              <w:rPr>
                <w:rFonts w:ascii="Times New Roman" w:eastAsia="Times New Roman" w:hAnsi="Times New Roman" w:cs="Times New Roman"/>
                <w:b/>
                <w:color w:val="000000"/>
                <w:sz w:val="24"/>
                <w:szCs w:val="24"/>
                <w:lang w:eastAsia="ru-RU"/>
              </w:rPr>
              <w:t>Раздел</w:t>
            </w:r>
          </w:p>
        </w:tc>
        <w:tc>
          <w:tcPr>
            <w:tcW w:w="22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center" w:pos="1184"/>
                <w:tab w:val="right" w:pos="2477"/>
                <w:tab w:val="left" w:pos="5400"/>
                <w:tab w:val="right" w:pos="9355"/>
              </w:tabs>
              <w:spacing w:after="0" w:line="240" w:lineRule="auto"/>
              <w:ind w:left="-108"/>
              <w:contextualSpacing/>
              <w:rPr>
                <w:rFonts w:ascii="Times New Roman" w:eastAsia="Times New Roman" w:hAnsi="Times New Roman" w:cs="Times New Roman"/>
                <w:b/>
                <w:color w:val="000000"/>
                <w:sz w:val="24"/>
                <w:szCs w:val="24"/>
                <w:lang w:eastAsia="ru-RU"/>
              </w:rPr>
            </w:pPr>
            <w:r w:rsidRPr="00A32053">
              <w:rPr>
                <w:rFonts w:ascii="Times New Roman" w:eastAsia="Times New Roman" w:hAnsi="Times New Roman" w:cs="Times New Roman"/>
                <w:b/>
                <w:color w:val="000000"/>
                <w:sz w:val="24"/>
                <w:szCs w:val="24"/>
                <w:lang w:eastAsia="ru-RU"/>
              </w:rPr>
              <w:tab/>
              <w:t>Темы</w:t>
            </w:r>
            <w:r w:rsidRPr="00A32053">
              <w:rPr>
                <w:rFonts w:ascii="Times New Roman" w:eastAsia="Times New Roman" w:hAnsi="Times New Roman" w:cs="Times New Roman"/>
                <w:b/>
                <w:color w:val="000000"/>
                <w:sz w:val="24"/>
                <w:szCs w:val="24"/>
                <w:lang w:eastAsia="ru-RU"/>
              </w:rPr>
              <w:tab/>
            </w:r>
          </w:p>
        </w:tc>
        <w:tc>
          <w:tcPr>
            <w:tcW w:w="449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ind w:left="-108"/>
              <w:contextualSpacing/>
              <w:jc w:val="center"/>
              <w:rPr>
                <w:rFonts w:ascii="Times New Roman" w:eastAsia="Times New Roman" w:hAnsi="Times New Roman" w:cs="Times New Roman"/>
                <w:b/>
                <w:color w:val="000000"/>
                <w:sz w:val="24"/>
                <w:szCs w:val="24"/>
                <w:lang w:eastAsia="ru-RU"/>
              </w:rPr>
            </w:pPr>
            <w:r w:rsidRPr="00A32053">
              <w:rPr>
                <w:rFonts w:ascii="Times New Roman" w:eastAsia="Times New Roman" w:hAnsi="Times New Roman" w:cs="Times New Roman"/>
                <w:b/>
                <w:color w:val="000000"/>
                <w:sz w:val="24"/>
                <w:szCs w:val="24"/>
                <w:lang w:eastAsia="ru-RU"/>
              </w:rPr>
              <w:t>Виды деятельности</w:t>
            </w: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Фонетика.</w:t>
            </w:r>
          </w:p>
        </w:tc>
        <w:tc>
          <w:tcPr>
            <w:tcW w:w="2241"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Что мы знаем о звуках и буквах</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Секреты некоторых букв</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p>
        </w:tc>
        <w:tc>
          <w:tcPr>
            <w:tcW w:w="449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Расширение знаний о звуках русского языка, «мозговой штурм».</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Практика: игра «Исправь ошибки», работа с  произведениями,  где  допущены орфографические ошибки, творческие задания для формирования  орфографической зоркости.</w:t>
            </w: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Словообразование.</w:t>
            </w:r>
          </w:p>
        </w:tc>
        <w:tc>
          <w:tcPr>
            <w:tcW w:w="22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наоборот</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Шарады, анаграммы и </w:t>
            </w:r>
            <w:proofErr w:type="spellStart"/>
            <w:r w:rsidRPr="00A32053">
              <w:rPr>
                <w:rFonts w:ascii="Times New Roman" w:eastAsia="Times New Roman" w:hAnsi="Times New Roman" w:cs="Times New Roman"/>
                <w:sz w:val="24"/>
                <w:szCs w:val="24"/>
                <w:lang w:eastAsia="ru-RU"/>
              </w:rPr>
              <w:t>метаграммы</w:t>
            </w:r>
            <w:proofErr w:type="spellEnd"/>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449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Расширение знаний о частях слова, их значении в словообразовании, «мозговой штурм».</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Практика: игры на превращения слов, работа со схемами, шарады, логически-поисковые </w:t>
            </w:r>
            <w:proofErr w:type="spellStart"/>
            <w:r w:rsidRPr="00A32053">
              <w:rPr>
                <w:rFonts w:ascii="Times New Roman" w:eastAsia="Times New Roman" w:hAnsi="Times New Roman" w:cs="Times New Roman"/>
                <w:sz w:val="24"/>
                <w:szCs w:val="24"/>
                <w:lang w:eastAsia="ru-RU"/>
              </w:rPr>
              <w:t>заданияна</w:t>
            </w:r>
            <w:proofErr w:type="spellEnd"/>
            <w:r w:rsidRPr="00A32053">
              <w:rPr>
                <w:rFonts w:ascii="Times New Roman" w:eastAsia="Times New Roman" w:hAnsi="Times New Roman" w:cs="Times New Roman"/>
                <w:sz w:val="24"/>
                <w:szCs w:val="24"/>
                <w:lang w:eastAsia="ru-RU"/>
              </w:rPr>
              <w:t xml:space="preserve"> развитие познавательного интереса  к русскому языку.</w:t>
            </w: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Лексика</w:t>
            </w:r>
          </w:p>
        </w:tc>
        <w:tc>
          <w:tcPr>
            <w:tcW w:w="22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Однозначные и многозначные слова</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Слова-братья</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Играем со словарными словами</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Еще раз о синонимах и антонимах</w:t>
            </w:r>
          </w:p>
        </w:tc>
        <w:tc>
          <w:tcPr>
            <w:tcW w:w="449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Беседа о богатстве лексики русского языка «добрыми словами», знакомство со словами-</w:t>
            </w:r>
            <w:proofErr w:type="spellStart"/>
            <w:r w:rsidRPr="00A32053">
              <w:rPr>
                <w:rFonts w:ascii="Times New Roman" w:eastAsia="Times New Roman" w:hAnsi="Times New Roman" w:cs="Times New Roman"/>
                <w:sz w:val="24"/>
                <w:szCs w:val="24"/>
                <w:lang w:eastAsia="ru-RU"/>
              </w:rPr>
              <w:t>неологизмамии</w:t>
            </w:r>
            <w:proofErr w:type="spellEnd"/>
            <w:r w:rsidRPr="00A32053">
              <w:rPr>
                <w:rFonts w:ascii="Times New Roman" w:eastAsia="Times New Roman" w:hAnsi="Times New Roman" w:cs="Times New Roman"/>
                <w:sz w:val="24"/>
                <w:szCs w:val="24"/>
                <w:lang w:eastAsia="ru-RU"/>
              </w:rPr>
              <w:t xml:space="preserve"> архаизмами, фразеологизмами русского языка.</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Практика: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логически-поисковые задания на развитие познавательного интереса  к русскому языку.</w:t>
            </w: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Морфология.</w:t>
            </w:r>
          </w:p>
        </w:tc>
        <w:tc>
          <w:tcPr>
            <w:tcW w:w="22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обозначающие предметы</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обозначающие действие предметов</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обозначающие признаки предметов</w:t>
            </w:r>
          </w:p>
        </w:tc>
        <w:tc>
          <w:tcPr>
            <w:tcW w:w="449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Расширение знаний о частях речи, их морфологических признаках.</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Практика: игры на знание частей речи, расшифровывание фраз и текстов, логически-поисковые задания на развитие познавательного интереса  к русскому языку</w:t>
            </w: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Пословицы и поговорки</w:t>
            </w:r>
          </w:p>
        </w:tc>
        <w:tc>
          <w:tcPr>
            <w:tcW w:w="22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Русские народные загадки</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 снова пословицы</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Ещё раз о фразеологизмах</w:t>
            </w:r>
          </w:p>
        </w:tc>
        <w:tc>
          <w:tcPr>
            <w:tcW w:w="449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активное использование в речи пословиц и поговорок, подбор пословиц к заданной ситуации.</w:t>
            </w: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2241"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Шарады, анаграммы и </w:t>
            </w:r>
            <w:proofErr w:type="spellStart"/>
            <w:r w:rsidRPr="00A32053">
              <w:rPr>
                <w:rFonts w:ascii="Times New Roman" w:eastAsia="Times New Roman" w:hAnsi="Times New Roman" w:cs="Times New Roman"/>
                <w:sz w:val="24"/>
                <w:szCs w:val="24"/>
                <w:lang w:eastAsia="ru-RU"/>
              </w:rPr>
              <w:t>метаграммы</w:t>
            </w:r>
            <w:proofErr w:type="spellEnd"/>
          </w:p>
        </w:tc>
        <w:tc>
          <w:tcPr>
            <w:tcW w:w="449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логически-поисковые задания, направленные на развитие познавательных способностей, отгадывание загадок, разгадывание кроссвордов, криптограмм, игры на знание и развитие интереса к родному языку, на проверку знаний по русскому языку.</w:t>
            </w:r>
          </w:p>
        </w:tc>
      </w:tr>
    </w:tbl>
    <w:p w:rsidR="00A32053" w:rsidRPr="00A32053" w:rsidRDefault="00A32053" w:rsidP="00A32053">
      <w:pPr>
        <w:tabs>
          <w:tab w:val="left" w:pos="5400"/>
          <w:tab w:val="right" w:pos="9355"/>
        </w:tabs>
        <w:spacing w:after="0" w:line="240" w:lineRule="auto"/>
        <w:rPr>
          <w:rFonts w:ascii="Times New Roman" w:eastAsia="Times New Roman" w:hAnsi="Times New Roman" w:cs="Times New Roman"/>
          <w:sz w:val="24"/>
          <w:szCs w:val="24"/>
          <w:lang w:eastAsia="ru-RU"/>
        </w:rPr>
      </w:pPr>
    </w:p>
    <w:p w:rsidR="00A32053" w:rsidRPr="00A32053" w:rsidRDefault="00A32053" w:rsidP="004B60A3">
      <w:pPr>
        <w:numPr>
          <w:ilvl w:val="0"/>
          <w:numId w:val="35"/>
        </w:numPr>
        <w:spacing w:after="200" w:line="276"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Календарно – тематическое планирование курса     «Занимательный русский язык»</w:t>
      </w:r>
    </w:p>
    <w:tbl>
      <w:tblPr>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6947"/>
        <w:gridCol w:w="1417"/>
        <w:gridCol w:w="1134"/>
      </w:tblGrid>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п/п</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Тема урока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Кол-во часов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Дата</w:t>
            </w: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Что мы знаем о звуках и буквах</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Что такое лексика?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Однозначные и многозначные слова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Слова-братья</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 наоборот</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Пословица недаром молвится</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 снова пословицы, пословицы, …</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Играем со словарными словами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Анаграммы</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Секреты некоторых букв</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14</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Шарады, анаграммы и </w:t>
            </w:r>
            <w:proofErr w:type="spellStart"/>
            <w:r w:rsidRPr="00A32053">
              <w:rPr>
                <w:rFonts w:ascii="Times New Roman" w:eastAsia="Times New Roman" w:hAnsi="Times New Roman" w:cs="Times New Roman"/>
                <w:sz w:val="24"/>
                <w:szCs w:val="24"/>
                <w:lang w:eastAsia="ru-RU"/>
              </w:rPr>
              <w:t>метаграммы</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15</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стране  синонимов и антонимов</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16</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17</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обозначающие предметы</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18</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обозначающие действие предметов</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19</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обозначающие признаки предметов</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20</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21</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Текст, тема, главная мысль</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22</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Заголовок- всему голова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23</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Работаем с фразеологизмами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24</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25</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 снова пословицы</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26</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Ещё раз о фразеологизмах</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27</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Русские народные загадки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28</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29</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 вновь словарные слова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30</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Учимся различать имена существительные, имена прилагательные и глаголы</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31</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Какие слова русского языка помогают называть качества характера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32</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50</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bl>
    <w:p w:rsidR="00A32053" w:rsidRPr="00A32053" w:rsidRDefault="00A32053" w:rsidP="00A32053">
      <w:pPr>
        <w:spacing w:after="200" w:line="276" w:lineRule="auto"/>
        <w:rPr>
          <w:rFonts w:ascii="Times New Roman" w:eastAsia="Times New Roman" w:hAnsi="Times New Roman" w:cs="Times New Roman"/>
          <w:b/>
          <w:sz w:val="24"/>
          <w:szCs w:val="24"/>
          <w:lang w:eastAsia="ru-RU"/>
        </w:rPr>
      </w:pPr>
    </w:p>
    <w:p w:rsidR="00A32053" w:rsidRPr="00A32053" w:rsidRDefault="00A32053" w:rsidP="00A32053">
      <w:pPr>
        <w:spacing w:after="200" w:line="276" w:lineRule="auto"/>
        <w:ind w:left="720"/>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Пояснительная записка</w:t>
      </w:r>
    </w:p>
    <w:p w:rsidR="00A32053" w:rsidRPr="00A32053" w:rsidRDefault="00A32053" w:rsidP="00A32053">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Перечень основных нормативных правовых документов, используемых при разработке</w:t>
      </w:r>
    </w:p>
    <w:p w:rsidR="00A32053" w:rsidRPr="00A32053" w:rsidRDefault="00A32053" w:rsidP="00A32053">
      <w:pPr>
        <w:autoSpaceDE w:val="0"/>
        <w:autoSpaceDN w:val="0"/>
        <w:adjustRightInd w:val="0"/>
        <w:spacing w:after="120" w:line="240" w:lineRule="auto"/>
        <w:jc w:val="center"/>
        <w:rPr>
          <w:rFonts w:ascii="Times New Roman CYR" w:eastAsia="Times New Roman" w:hAnsi="Times New Roman CYR" w:cs="Times New Roman CYR"/>
          <w:sz w:val="24"/>
          <w:szCs w:val="24"/>
          <w:lang w:eastAsia="ru-RU"/>
        </w:rPr>
      </w:pPr>
      <w:r w:rsidRPr="00A32053">
        <w:rPr>
          <w:rFonts w:ascii="Times New Roman" w:eastAsia="Times New Roman" w:hAnsi="Times New Roman" w:cs="Times New Roman"/>
          <w:sz w:val="24"/>
          <w:szCs w:val="24"/>
          <w:lang w:eastAsia="ru-RU"/>
        </w:rPr>
        <w:t xml:space="preserve"> рабочей программы по дополнительным платным услугам по направлению  </w:t>
      </w:r>
      <w:r w:rsidRPr="00A32053">
        <w:rPr>
          <w:rFonts w:ascii="Times New Roman CYR" w:eastAsia="Times New Roman" w:hAnsi="Times New Roman CYR" w:cs="Times New Roman CYR"/>
          <w:sz w:val="24"/>
          <w:szCs w:val="24"/>
          <w:lang w:eastAsia="ru-RU"/>
        </w:rPr>
        <w:t>«Занимательный русский язык» 3 класс</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u w:val="single"/>
          <w:lang w:eastAsia="ru-RU"/>
        </w:rPr>
        <w:t>Законы</w:t>
      </w:r>
      <w:r w:rsidRPr="00A32053">
        <w:rPr>
          <w:rFonts w:ascii="Times New Roman" w:eastAsia="Times New Roman" w:hAnsi="Times New Roman" w:cs="Times New Roman"/>
          <w:sz w:val="24"/>
          <w:szCs w:val="24"/>
          <w:lang w:eastAsia="ru-RU"/>
        </w:rPr>
        <w:t>:</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Федеральный Закон «Об образовании в Российской Федерации» (от 29.12. 2012 № 273-ФЗ);</w:t>
      </w:r>
    </w:p>
    <w:p w:rsidR="00A32053" w:rsidRPr="00A32053" w:rsidRDefault="00A32053" w:rsidP="00A32053">
      <w:pPr>
        <w:shd w:val="clear" w:color="auto" w:fill="FFFFFF"/>
        <w:spacing w:after="0" w:line="240" w:lineRule="auto"/>
        <w:outlineLvl w:val="1"/>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 xml:space="preserve">- областной закон от 14.11.2013 № 26-ЗС «Об образовании в Ростовской области». </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u w:val="single"/>
          <w:lang w:eastAsia="ru-RU"/>
        </w:rPr>
        <w:t>Программы</w:t>
      </w:r>
      <w:r w:rsidRPr="00A32053">
        <w:rPr>
          <w:rFonts w:ascii="Times New Roman" w:eastAsia="Times New Roman" w:hAnsi="Times New Roman" w:cs="Times New Roman"/>
          <w:sz w:val="24"/>
          <w:szCs w:val="24"/>
          <w:lang w:eastAsia="ru-RU"/>
        </w:rPr>
        <w:t>:</w:t>
      </w:r>
    </w:p>
    <w:p w:rsidR="00A32053" w:rsidRPr="00A32053" w:rsidRDefault="00A32053" w:rsidP="00A32053">
      <w:pPr>
        <w:spacing w:after="0" w:line="240" w:lineRule="auto"/>
        <w:jc w:val="both"/>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spacing w:val="-1"/>
          <w:sz w:val="24"/>
          <w:szCs w:val="24"/>
          <w:lang w:eastAsia="ru-RU"/>
        </w:rPr>
        <w:t>- Примерная</w:t>
      </w:r>
      <w:r w:rsidRPr="00A32053">
        <w:rPr>
          <w:rFonts w:ascii="Times New Roman" w:eastAsia="Times New Roman" w:hAnsi="Times New Roman" w:cs="Times New Roman"/>
          <w:color w:val="000000"/>
          <w:spacing w:val="-1"/>
          <w:sz w:val="24"/>
          <w:szCs w:val="24"/>
          <w:lang w:eastAsia="ru-RU"/>
        </w:rPr>
        <w:t xml:space="preserve"> основная образовательная программа началь</w:t>
      </w:r>
      <w:r w:rsidRPr="00A32053">
        <w:rPr>
          <w:rFonts w:ascii="Times New Roman" w:eastAsia="Times New Roman" w:hAnsi="Times New Roman" w:cs="Times New Roman"/>
          <w:color w:val="000000"/>
          <w:spacing w:val="-3"/>
          <w:sz w:val="24"/>
          <w:szCs w:val="24"/>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A32053" w:rsidRPr="00A32053" w:rsidRDefault="00A32053" w:rsidP="00A32053">
      <w:pPr>
        <w:spacing w:after="0" w:line="240" w:lineRule="auto"/>
        <w:jc w:val="both"/>
        <w:outlineLvl w:val="0"/>
        <w:rPr>
          <w:rFonts w:ascii="Times New Roman" w:eastAsia="Times New Roman" w:hAnsi="Times New Roman" w:cs="Times New Roman"/>
          <w:bCs/>
          <w:kern w:val="36"/>
          <w:sz w:val="24"/>
          <w:szCs w:val="24"/>
          <w:lang w:eastAsia="ru-RU"/>
        </w:rPr>
      </w:pPr>
      <w:r w:rsidRPr="00A32053">
        <w:rPr>
          <w:rFonts w:ascii="Times New Roman" w:eastAsia="Times New Roman" w:hAnsi="Times New Roman" w:cs="Times New Roman"/>
          <w:bCs/>
          <w:kern w:val="36"/>
          <w:sz w:val="24"/>
          <w:szCs w:val="24"/>
          <w:u w:val="single"/>
          <w:lang w:eastAsia="ru-RU"/>
        </w:rPr>
        <w:t>Постановления</w:t>
      </w:r>
      <w:r w:rsidRPr="00A32053">
        <w:rPr>
          <w:rFonts w:ascii="Times New Roman" w:eastAsia="Times New Roman" w:hAnsi="Times New Roman" w:cs="Times New Roman"/>
          <w:bCs/>
          <w:kern w:val="36"/>
          <w:sz w:val="24"/>
          <w:szCs w:val="24"/>
          <w:lang w:eastAsia="ru-RU"/>
        </w:rPr>
        <w:t>:</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u w:val="single"/>
          <w:lang w:eastAsia="ru-RU"/>
        </w:rPr>
        <w:t>Приказы</w:t>
      </w:r>
      <w:r w:rsidRPr="00A32053">
        <w:rPr>
          <w:rFonts w:ascii="Times New Roman" w:eastAsia="Times New Roman" w:hAnsi="Times New Roman" w:cs="Times New Roman"/>
          <w:sz w:val="24"/>
          <w:szCs w:val="24"/>
          <w:lang w:eastAsia="ru-RU"/>
        </w:rPr>
        <w:t>:</w:t>
      </w:r>
    </w:p>
    <w:p w:rsidR="00A32053" w:rsidRPr="00A32053" w:rsidRDefault="00A32053" w:rsidP="00A32053">
      <w:pPr>
        <w:spacing w:after="0" w:line="240" w:lineRule="auto"/>
        <w:jc w:val="both"/>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Cs/>
          <w:sz w:val="24"/>
          <w:szCs w:val="24"/>
          <w:lang w:eastAsia="ru-RU"/>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-приказ </w:t>
      </w:r>
      <w:proofErr w:type="spellStart"/>
      <w:r w:rsidRPr="00A32053">
        <w:rPr>
          <w:rFonts w:ascii="Times New Roman" w:eastAsia="Times New Roman" w:hAnsi="Times New Roman" w:cs="Times New Roman"/>
          <w:sz w:val="24"/>
          <w:szCs w:val="24"/>
          <w:lang w:eastAsia="ru-RU"/>
        </w:rPr>
        <w:t>Минобрнауки</w:t>
      </w:r>
      <w:proofErr w:type="spellEnd"/>
      <w:r w:rsidRPr="00A32053">
        <w:rPr>
          <w:rFonts w:ascii="Times New Roman" w:eastAsia="Times New Roman" w:hAnsi="Times New Roman" w:cs="Times New Roman"/>
          <w:sz w:val="24"/>
          <w:szCs w:val="24"/>
          <w:lang w:eastAsia="ru-RU"/>
        </w:rPr>
        <w:t xml:space="preserve"> России от 31.12.15г.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A32053" w:rsidRPr="00A32053" w:rsidRDefault="00A32053" w:rsidP="00A32053">
      <w:pPr>
        <w:spacing w:after="0" w:line="240" w:lineRule="auto"/>
        <w:jc w:val="both"/>
        <w:rPr>
          <w:rFonts w:ascii="Times New Roman" w:eastAsia="Times New Roman" w:hAnsi="Times New Roman" w:cs="Times New Roman"/>
          <w:sz w:val="24"/>
          <w:szCs w:val="24"/>
          <w:u w:val="single"/>
          <w:lang w:eastAsia="ru-RU"/>
        </w:rPr>
      </w:pPr>
      <w:r w:rsidRPr="00A32053">
        <w:rPr>
          <w:rFonts w:ascii="Times New Roman" w:eastAsia="Times New Roman" w:hAnsi="Times New Roman" w:cs="Times New Roman"/>
          <w:sz w:val="24"/>
          <w:szCs w:val="24"/>
          <w:u w:val="single"/>
          <w:lang w:eastAsia="ru-RU"/>
        </w:rPr>
        <w:t xml:space="preserve">Письма: </w:t>
      </w:r>
    </w:p>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Arial Unicode MS" w:hAnsi="Times New Roman" w:cs="Times New Roman"/>
          <w:sz w:val="24"/>
          <w:szCs w:val="24"/>
          <w:lang w:eastAsia="ru-RU"/>
        </w:rPr>
        <w:t xml:space="preserve">- письмо Департамента общего образования </w:t>
      </w:r>
      <w:proofErr w:type="spellStart"/>
      <w:r w:rsidRPr="00A32053">
        <w:rPr>
          <w:rFonts w:ascii="Times New Roman" w:eastAsia="@Arial Unicode MS" w:hAnsi="Times New Roman" w:cs="Times New Roman"/>
          <w:sz w:val="24"/>
          <w:szCs w:val="24"/>
          <w:lang w:eastAsia="ru-RU"/>
        </w:rPr>
        <w:t>Минобрнауки</w:t>
      </w:r>
      <w:proofErr w:type="spellEnd"/>
      <w:r w:rsidRPr="00A32053">
        <w:rPr>
          <w:rFonts w:ascii="Times New Roman" w:eastAsia="@Arial Unicode MS" w:hAnsi="Times New Roman" w:cs="Times New Roman"/>
          <w:sz w:val="24"/>
          <w:szCs w:val="24"/>
          <w:lang w:eastAsia="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32053" w:rsidRPr="00A32053" w:rsidRDefault="00A32053" w:rsidP="00A32053">
      <w:pPr>
        <w:spacing w:after="0" w:line="240" w:lineRule="auto"/>
        <w:jc w:val="both"/>
        <w:rPr>
          <w:rFonts w:ascii="Times New Roman" w:eastAsia="Times New Roman" w:hAnsi="Times New Roman" w:cs="Times New Roman"/>
          <w:sz w:val="24"/>
          <w:szCs w:val="24"/>
          <w:u w:val="single"/>
          <w:lang w:eastAsia="ru-RU"/>
        </w:rPr>
      </w:pPr>
    </w:p>
    <w:p w:rsidR="00A32053" w:rsidRPr="00A32053" w:rsidRDefault="00A32053" w:rsidP="00A32053">
      <w:pPr>
        <w:spacing w:after="0" w:line="240" w:lineRule="auto"/>
        <w:jc w:val="both"/>
        <w:rPr>
          <w:rFonts w:ascii="Times New Roman" w:eastAsia="Times New Roman" w:hAnsi="Times New Roman" w:cs="Times New Roman"/>
          <w:bCs/>
          <w:sz w:val="24"/>
          <w:szCs w:val="24"/>
          <w:lang w:eastAsia="ru-RU"/>
        </w:rPr>
      </w:pPr>
      <w:r w:rsidRPr="00A32053">
        <w:rPr>
          <w:rFonts w:ascii="Times New Roman" w:eastAsia="Times New Roman" w:hAnsi="Times New Roman" w:cs="Times New Roman"/>
          <w:bCs/>
          <w:sz w:val="24"/>
          <w:szCs w:val="24"/>
          <w:lang w:eastAsia="ru-RU"/>
        </w:rPr>
        <w:t xml:space="preserve">- письмо </w:t>
      </w:r>
      <w:proofErr w:type="spellStart"/>
      <w:r w:rsidRPr="00A32053">
        <w:rPr>
          <w:rFonts w:ascii="Times New Roman" w:eastAsia="Times New Roman" w:hAnsi="Times New Roman" w:cs="Times New Roman"/>
          <w:bCs/>
          <w:sz w:val="24"/>
          <w:szCs w:val="24"/>
          <w:lang w:eastAsia="ru-RU"/>
        </w:rPr>
        <w:t>Минобрнауки</w:t>
      </w:r>
      <w:proofErr w:type="spellEnd"/>
      <w:r w:rsidRPr="00A32053">
        <w:rPr>
          <w:rFonts w:ascii="Times New Roman" w:eastAsia="Times New Roman" w:hAnsi="Times New Roman" w:cs="Times New Roman"/>
          <w:bCs/>
          <w:sz w:val="24"/>
          <w:szCs w:val="24"/>
          <w:lang w:eastAsia="ru-RU"/>
        </w:rPr>
        <w:t xml:space="preserve"> России от 02.02.2015 № НТ-136/08 «О федеральном перечне учебников».</w:t>
      </w:r>
    </w:p>
    <w:p w:rsidR="00A32053" w:rsidRPr="00A32053" w:rsidRDefault="00A32053" w:rsidP="00A32053">
      <w:pPr>
        <w:spacing w:after="0" w:line="240" w:lineRule="auto"/>
        <w:jc w:val="both"/>
        <w:rPr>
          <w:rFonts w:ascii="Times New Roman" w:eastAsia="Times New Roman" w:hAnsi="Times New Roman" w:cs="Times New Roman"/>
          <w:bCs/>
          <w:sz w:val="24"/>
          <w:szCs w:val="24"/>
          <w:lang w:eastAsia="ru-RU"/>
        </w:rPr>
      </w:pPr>
    </w:p>
    <w:p w:rsidR="00A32053" w:rsidRPr="00A32053" w:rsidRDefault="00A32053" w:rsidP="00A32053">
      <w:pPr>
        <w:spacing w:after="0" w:line="240" w:lineRule="auto"/>
        <w:rPr>
          <w:rFonts w:ascii="Arial" w:eastAsia="Times New Roman" w:hAnsi="Arial" w:cs="Arial"/>
          <w:color w:val="444444"/>
          <w:sz w:val="18"/>
          <w:szCs w:val="18"/>
          <w:lang w:eastAsia="ru-RU"/>
        </w:rPr>
      </w:pPr>
      <w:r w:rsidRPr="00A32053">
        <w:rPr>
          <w:rFonts w:ascii="Times New Roman" w:eastAsia="Times New Roman" w:hAnsi="Times New Roman" w:cs="Times New Roman"/>
          <w:sz w:val="24"/>
          <w:szCs w:val="24"/>
          <w:lang w:eastAsia="ru-RU"/>
        </w:rPr>
        <w:t xml:space="preserve">Рабочая программа по курсу </w:t>
      </w:r>
      <w:r w:rsidRPr="00A32053">
        <w:rPr>
          <w:rFonts w:ascii="Times New Roman CYR" w:eastAsia="Times New Roman" w:hAnsi="Times New Roman CYR" w:cs="Times New Roman CYR"/>
          <w:sz w:val="24"/>
          <w:szCs w:val="24"/>
          <w:lang w:eastAsia="ru-RU"/>
        </w:rPr>
        <w:t>«Занимательный русский язык»</w:t>
      </w:r>
      <w:r w:rsidRPr="00A32053">
        <w:rPr>
          <w:rFonts w:ascii="Times New Roman" w:eastAsia="Times New Roman" w:hAnsi="Times New Roman" w:cs="Times New Roman"/>
          <w:sz w:val="24"/>
          <w:szCs w:val="24"/>
          <w:lang w:eastAsia="ru-RU"/>
        </w:rPr>
        <w:t xml:space="preserve"> составлена в соответствии с требованиями Федерального государственного образовательного стандарта начального общего образования </w:t>
      </w:r>
      <w:r w:rsidRPr="00A32053">
        <w:rPr>
          <w:rFonts w:ascii="Arial" w:eastAsia="Times New Roman" w:hAnsi="Arial" w:cs="Arial"/>
          <w:color w:val="444444"/>
          <w:sz w:val="18"/>
          <w:lang w:eastAsia="ru-RU"/>
        </w:rPr>
        <w:t> </w:t>
      </w:r>
      <w:r w:rsidRPr="00A32053">
        <w:rPr>
          <w:rFonts w:ascii="Times New Roman" w:eastAsia="Times New Roman" w:hAnsi="Times New Roman" w:cs="Times New Roman"/>
          <w:sz w:val="24"/>
          <w:szCs w:val="24"/>
          <w:lang w:eastAsia="ru-RU"/>
        </w:rPr>
        <w:t>на основе</w:t>
      </w:r>
      <w:r w:rsidRPr="00A32053">
        <w:rPr>
          <w:rFonts w:ascii="Arial" w:eastAsia="Times New Roman" w:hAnsi="Arial" w:cs="Arial"/>
          <w:color w:val="444444"/>
          <w:sz w:val="18"/>
          <w:lang w:eastAsia="ru-RU"/>
        </w:rPr>
        <w:t xml:space="preserve">  </w:t>
      </w:r>
      <w:r w:rsidRPr="00A32053">
        <w:rPr>
          <w:rFonts w:ascii="Times New Roman" w:eastAsia="Times New Roman" w:hAnsi="Times New Roman" w:cs="Times New Roman"/>
          <w:sz w:val="24"/>
          <w:szCs w:val="24"/>
          <w:lang w:eastAsia="ru-RU"/>
        </w:rPr>
        <w:t xml:space="preserve">примерной программы по русскому языку авторов В.П. </w:t>
      </w:r>
      <w:proofErr w:type="spellStart"/>
      <w:r w:rsidRPr="00A32053">
        <w:rPr>
          <w:rFonts w:ascii="Times New Roman" w:eastAsia="Times New Roman" w:hAnsi="Times New Roman" w:cs="Times New Roman"/>
          <w:sz w:val="24"/>
          <w:szCs w:val="24"/>
          <w:lang w:eastAsia="ru-RU"/>
        </w:rPr>
        <w:t>канакиной</w:t>
      </w:r>
      <w:proofErr w:type="spellEnd"/>
      <w:r w:rsidRPr="00A32053">
        <w:rPr>
          <w:rFonts w:ascii="Times New Roman" w:eastAsia="Times New Roman" w:hAnsi="Times New Roman" w:cs="Times New Roman"/>
          <w:sz w:val="24"/>
          <w:szCs w:val="24"/>
          <w:lang w:eastAsia="ru-RU"/>
        </w:rPr>
        <w:t xml:space="preserve">, В.Г. Горецкого. – М.: Просвещение, 2014  и на основе авторского комплекта </w:t>
      </w:r>
      <w:proofErr w:type="gramStart"/>
      <w:r w:rsidRPr="00A32053">
        <w:rPr>
          <w:rFonts w:ascii="Times New Roman" w:eastAsia="Times New Roman" w:hAnsi="Times New Roman" w:cs="Times New Roman"/>
          <w:sz w:val="24"/>
          <w:szCs w:val="24"/>
          <w:lang w:eastAsia="ru-RU"/>
        </w:rPr>
        <w:t>учебно-методический</w:t>
      </w:r>
      <w:proofErr w:type="gramEnd"/>
      <w:r w:rsidRPr="00A32053">
        <w:rPr>
          <w:rFonts w:ascii="Times New Roman" w:eastAsia="Times New Roman" w:hAnsi="Times New Roman" w:cs="Times New Roman"/>
          <w:sz w:val="24"/>
          <w:szCs w:val="24"/>
          <w:lang w:eastAsia="ru-RU"/>
        </w:rPr>
        <w:t xml:space="preserve"> пособий.-.Л. В. </w:t>
      </w:r>
      <w:proofErr w:type="spellStart"/>
      <w:r w:rsidRPr="00A32053">
        <w:rPr>
          <w:rFonts w:ascii="Times New Roman" w:eastAsia="Times New Roman" w:hAnsi="Times New Roman" w:cs="Times New Roman"/>
          <w:sz w:val="24"/>
          <w:szCs w:val="24"/>
          <w:lang w:eastAsia="ru-RU"/>
        </w:rPr>
        <w:t>Мищенкова</w:t>
      </w:r>
      <w:proofErr w:type="spellEnd"/>
      <w:r w:rsidRPr="00A32053">
        <w:rPr>
          <w:rFonts w:ascii="Times New Roman" w:eastAsia="Times New Roman" w:hAnsi="Times New Roman" w:cs="Times New Roman"/>
          <w:sz w:val="24"/>
          <w:szCs w:val="24"/>
          <w:lang w:eastAsia="ru-RU"/>
        </w:rPr>
        <w:t>. Занимательный русский язык. - М., Издательство РОСТ  2012г.</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Программа данного курса представляет систему </w:t>
      </w:r>
      <w:r w:rsidRPr="00A32053">
        <w:rPr>
          <w:rFonts w:ascii="Times New Roman" w:eastAsia="Times New Roman" w:hAnsi="Times New Roman" w:cs="Times New Roman"/>
          <w:bCs/>
          <w:sz w:val="24"/>
          <w:szCs w:val="24"/>
          <w:lang w:eastAsia="ru-RU"/>
        </w:rPr>
        <w:t>интеллектуально-развивающих занятий</w:t>
      </w:r>
      <w:r w:rsidRPr="00A32053">
        <w:rPr>
          <w:rFonts w:ascii="Times New Roman" w:eastAsia="Times New Roman" w:hAnsi="Times New Roman" w:cs="Times New Roman"/>
          <w:sz w:val="24"/>
          <w:szCs w:val="24"/>
          <w:lang w:eastAsia="ru-RU"/>
        </w:rPr>
        <w:t xml:space="preserve"> для учащихся 3 классов.</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Программа рассчитана на  34 учебные недели, 2 часа в неделю.</w:t>
      </w:r>
    </w:p>
    <w:p w:rsidR="00A32053" w:rsidRPr="00A32053" w:rsidRDefault="00A32053" w:rsidP="00A320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Программа будет реализована за 50 часов.</w:t>
      </w:r>
    </w:p>
    <w:p w:rsidR="00A32053" w:rsidRPr="00A32053" w:rsidRDefault="00A32053" w:rsidP="00A32053">
      <w:pPr>
        <w:shd w:val="clear" w:color="auto" w:fill="FFFFFF"/>
        <w:spacing w:after="200" w:line="276" w:lineRule="auto"/>
        <w:ind w:left="720"/>
        <w:jc w:val="center"/>
        <w:rPr>
          <w:rFonts w:ascii="Times New Roman" w:eastAsia="Times New Roman" w:hAnsi="Times New Roman" w:cs="Times New Roman"/>
          <w:b/>
          <w:bCs/>
          <w:color w:val="000000"/>
          <w:sz w:val="24"/>
          <w:szCs w:val="24"/>
          <w:lang w:eastAsia="ru-RU"/>
        </w:rPr>
      </w:pPr>
      <w:r w:rsidRPr="00A32053">
        <w:rPr>
          <w:rFonts w:ascii="Times New Roman" w:eastAsia="Times New Roman" w:hAnsi="Times New Roman" w:cs="Times New Roman"/>
          <w:b/>
          <w:bCs/>
          <w:color w:val="000000"/>
          <w:sz w:val="24"/>
          <w:szCs w:val="24"/>
          <w:lang w:eastAsia="ru-RU"/>
        </w:rPr>
        <w:t>Планируемые результаты освоения программы  в 3 классе.</w:t>
      </w:r>
    </w:p>
    <w:p w:rsidR="00A32053" w:rsidRPr="00A32053" w:rsidRDefault="00A32053" w:rsidP="00A32053">
      <w:pPr>
        <w:autoSpaceDE w:val="0"/>
        <w:autoSpaceDN w:val="0"/>
        <w:adjustRightInd w:val="0"/>
        <w:spacing w:after="200" w:line="276" w:lineRule="auto"/>
        <w:rPr>
          <w:rFonts w:ascii="Times New Roman" w:eastAsia="Times New Roman" w:hAnsi="Times New Roman" w:cs="Times New Roman"/>
          <w:b/>
          <w:iCs/>
          <w:sz w:val="24"/>
          <w:szCs w:val="24"/>
          <w:lang w:eastAsia="ru-RU"/>
        </w:rPr>
      </w:pPr>
      <w:r w:rsidRPr="00A32053">
        <w:rPr>
          <w:rFonts w:ascii="Times New Roman" w:eastAsia="Times New Roman" w:hAnsi="Times New Roman" w:cs="Times New Roman"/>
          <w:b/>
          <w:iCs/>
          <w:sz w:val="24"/>
          <w:szCs w:val="24"/>
          <w:lang w:eastAsia="ru-RU"/>
        </w:rPr>
        <w:t>Личностные результаты</w:t>
      </w:r>
    </w:p>
    <w:p w:rsidR="00A32053" w:rsidRPr="00A32053" w:rsidRDefault="00A32053" w:rsidP="00A32053">
      <w:pPr>
        <w:autoSpaceDE w:val="0"/>
        <w:autoSpaceDN w:val="0"/>
        <w:adjustRightInd w:val="0"/>
        <w:spacing w:after="200" w:line="276" w:lineRule="auto"/>
        <w:jc w:val="both"/>
        <w:textAlignment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xml:space="preserve">У </w:t>
      </w:r>
      <w:r w:rsidRPr="00A32053">
        <w:rPr>
          <w:rFonts w:ascii="Times New Roman" w:eastAsia="Times New Roman" w:hAnsi="Times New Roman" w:cs="Times New Roman"/>
          <w:sz w:val="24"/>
          <w:szCs w:val="24"/>
          <w:lang w:eastAsia="ru-RU"/>
        </w:rPr>
        <w:t>обучающегося</w:t>
      </w:r>
      <w:r w:rsidRPr="00A32053">
        <w:rPr>
          <w:rFonts w:ascii="Times New Roman" w:eastAsia="Times New Roman" w:hAnsi="Times New Roman" w:cs="Times New Roman"/>
          <w:b/>
          <w:sz w:val="24"/>
          <w:szCs w:val="24"/>
          <w:lang w:eastAsia="ru-RU"/>
        </w:rPr>
        <w:t xml:space="preserve"> будут сформированы:</w:t>
      </w:r>
    </w:p>
    <w:p w:rsidR="00A32053" w:rsidRPr="00A32053" w:rsidRDefault="00A32053" w:rsidP="00A32053">
      <w:pPr>
        <w:spacing w:after="200" w:line="276" w:lineRule="auto"/>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представление о своей гражданской идентичности в форме осознания «Я» как гражданина России;</w:t>
      </w:r>
      <w:r w:rsidRPr="00A32053">
        <w:rPr>
          <w:rFonts w:ascii="Times New Roman" w:eastAsia="Times New Roman" w:hAnsi="Times New Roman" w:cs="Times New Roman"/>
          <w:color w:val="231F20"/>
          <w:sz w:val="24"/>
          <w:szCs w:val="24"/>
          <w:lang w:eastAsia="ru-RU"/>
        </w:rPr>
        <w:br/>
        <w:t>- осознание своей этнической и национальной принадлежности;</w:t>
      </w:r>
      <w:r w:rsidRPr="00A32053">
        <w:rPr>
          <w:rFonts w:ascii="Times New Roman" w:eastAsia="Times New Roman" w:hAnsi="Times New Roman" w:cs="Times New Roman"/>
          <w:color w:val="231F20"/>
          <w:sz w:val="24"/>
          <w:szCs w:val="24"/>
          <w:lang w:eastAsia="ru-RU"/>
        </w:rPr>
        <w:br/>
        <w:t>- развитие чувства любви и гордости к Родине, её народу, истории, культуре;</w:t>
      </w:r>
    </w:p>
    <w:p w:rsidR="00A32053" w:rsidRPr="00A32053" w:rsidRDefault="00A32053" w:rsidP="00A32053">
      <w:pPr>
        <w:spacing w:after="200" w:line="276" w:lineRule="auto"/>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развитие чувства любви и уважения к русскому языку как великому ценностному достоянию русского народа;    осознание себя носителем этого языка;</w:t>
      </w:r>
      <w:r w:rsidRPr="00A32053">
        <w:rPr>
          <w:rFonts w:ascii="Times New Roman" w:eastAsia="Times New Roman" w:hAnsi="Times New Roman" w:cs="Times New Roman"/>
          <w:color w:val="231F20"/>
          <w:sz w:val="24"/>
          <w:szCs w:val="24"/>
          <w:lang w:eastAsia="ru-RU"/>
        </w:rPr>
        <w:br/>
        <w:t>- становление внутренней позиции школьника на уровне положительного отношения к школе, изучению русского языка, понимания необходимости учения;</w:t>
      </w:r>
      <w:r w:rsidRPr="00A32053">
        <w:rPr>
          <w:rFonts w:ascii="Times New Roman" w:eastAsia="Times New Roman" w:hAnsi="Times New Roman" w:cs="Times New Roman"/>
          <w:color w:val="231F20"/>
          <w:sz w:val="24"/>
          <w:szCs w:val="24"/>
          <w:lang w:eastAsia="ru-RU"/>
        </w:rPr>
        <w:br/>
        <w:t>- становление элементов коммуникативного, социального и учебно-познавательного мотивов изучения русского языка;</w:t>
      </w:r>
      <w:r w:rsidRPr="00A32053">
        <w:rPr>
          <w:rFonts w:ascii="Times New Roman" w:eastAsia="Times New Roman" w:hAnsi="Times New Roman" w:cs="Times New Roman"/>
          <w:color w:val="231F20"/>
          <w:sz w:val="24"/>
          <w:szCs w:val="24"/>
          <w:lang w:eastAsia="ru-RU"/>
        </w:rPr>
        <w:br/>
        <w:t>- развитие интереса к познанию русского языка, языковой деятельности; интереса к чтению и читательской деятельности;</w:t>
      </w:r>
      <w:r w:rsidRPr="00A32053">
        <w:rPr>
          <w:rFonts w:ascii="Times New Roman" w:eastAsia="Times New Roman" w:hAnsi="Times New Roman" w:cs="Times New Roman"/>
          <w:color w:val="231F20"/>
          <w:sz w:val="24"/>
          <w:szCs w:val="24"/>
          <w:lang w:eastAsia="ru-RU"/>
        </w:rPr>
        <w:br/>
        <w:t>- формирование мотивации к творческому труду (в проектной деятельности, к созданию собственных информационных объектов и др.);</w:t>
      </w:r>
      <w:r w:rsidRPr="00A32053">
        <w:rPr>
          <w:rFonts w:ascii="Times New Roman" w:eastAsia="Times New Roman" w:hAnsi="Times New Roman" w:cs="Times New Roman"/>
          <w:color w:val="231F20"/>
          <w:sz w:val="24"/>
          <w:szCs w:val="24"/>
          <w:lang w:eastAsia="ru-RU"/>
        </w:rPr>
        <w:br/>
        <w:t>- 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r w:rsidRPr="00A32053">
        <w:rPr>
          <w:rFonts w:ascii="Times New Roman" w:eastAsia="Times New Roman" w:hAnsi="Times New Roman" w:cs="Times New Roman"/>
          <w:color w:val="231F20"/>
          <w:sz w:val="24"/>
          <w:szCs w:val="24"/>
          <w:lang w:eastAsia="ru-RU"/>
        </w:rPr>
        <w:br/>
        <w:t>- 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r w:rsidRPr="00A32053">
        <w:rPr>
          <w:rFonts w:ascii="Times New Roman" w:eastAsia="Times New Roman" w:hAnsi="Times New Roman" w:cs="Times New Roman"/>
          <w:color w:val="231F20"/>
          <w:sz w:val="24"/>
          <w:szCs w:val="24"/>
          <w:lang w:eastAsia="ru-RU"/>
        </w:rPr>
        <w:br/>
        <w:t>- 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r w:rsidRPr="00A32053">
        <w:rPr>
          <w:rFonts w:ascii="Times New Roman" w:eastAsia="Times New Roman" w:hAnsi="Times New Roman" w:cs="Times New Roman"/>
          <w:color w:val="231F20"/>
          <w:sz w:val="24"/>
          <w:szCs w:val="24"/>
          <w:lang w:eastAsia="ru-RU"/>
        </w:rPr>
        <w:br/>
        <w:t>-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r w:rsidRPr="00A32053">
        <w:rPr>
          <w:rFonts w:ascii="Times New Roman" w:eastAsia="Times New Roman" w:hAnsi="Times New Roman" w:cs="Times New Roman"/>
          <w:color w:val="231F20"/>
          <w:sz w:val="24"/>
          <w:szCs w:val="24"/>
          <w:lang w:eastAsia="ru-RU"/>
        </w:rPr>
        <w:br/>
        <w:t>- осознание ответственности за свои поступки, ответственности за произнесённую в общении речь;</w:t>
      </w:r>
      <w:r w:rsidRPr="00A32053">
        <w:rPr>
          <w:rFonts w:ascii="Times New Roman" w:eastAsia="Times New Roman" w:hAnsi="Times New Roman" w:cs="Times New Roman"/>
          <w:color w:val="231F20"/>
          <w:sz w:val="24"/>
          <w:szCs w:val="24"/>
          <w:lang w:eastAsia="ru-RU"/>
        </w:rPr>
        <w:br/>
        <w:t>- осознание своих эмоций и чувств, их контроль; определение эмоций собеседников, сочувствие другим людям, сопереживание чувствам радости и горя;</w:t>
      </w:r>
      <w:r w:rsidRPr="00A32053">
        <w:rPr>
          <w:rFonts w:ascii="Times New Roman" w:eastAsia="Times New Roman" w:hAnsi="Times New Roman" w:cs="Times New Roman"/>
          <w:color w:val="231F20"/>
          <w:sz w:val="24"/>
          <w:szCs w:val="24"/>
          <w:lang w:eastAsia="ru-RU"/>
        </w:rPr>
        <w:br/>
        <w:t>- развитие чувства прекрасного и эстетических чувств через выразительные возможности языка, анализ пейзажных зарисовок и репродукций картин и др.;</w:t>
      </w:r>
      <w:r w:rsidRPr="00A32053">
        <w:rPr>
          <w:rFonts w:ascii="Times New Roman" w:eastAsia="Times New Roman" w:hAnsi="Times New Roman" w:cs="Times New Roman"/>
          <w:color w:val="231F20"/>
          <w:sz w:val="24"/>
          <w:szCs w:val="24"/>
          <w:lang w:eastAsia="ru-RU"/>
        </w:rPr>
        <w:br/>
        <w:t>- 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r w:rsidRPr="00A32053">
        <w:rPr>
          <w:rFonts w:ascii="Times New Roman" w:eastAsia="Times New Roman" w:hAnsi="Times New Roman" w:cs="Times New Roman"/>
          <w:color w:val="231F20"/>
          <w:sz w:val="24"/>
          <w:szCs w:val="24"/>
          <w:lang w:eastAsia="ru-RU"/>
        </w:rPr>
        <w:br/>
        <w:t>- представление о здоровом образе жизни, бережном отношении к материальным ценностям.</w:t>
      </w:r>
    </w:p>
    <w:p w:rsidR="00A32053" w:rsidRPr="00A32053" w:rsidRDefault="00A32053" w:rsidP="00A32053">
      <w:pPr>
        <w:spacing w:after="200" w:line="276" w:lineRule="auto"/>
        <w:rPr>
          <w:rFonts w:ascii="Times New Roman" w:eastAsia="Times New Roman" w:hAnsi="Times New Roman" w:cs="Times New Roman"/>
          <w:b/>
          <w:i/>
          <w:color w:val="231F20"/>
          <w:sz w:val="24"/>
          <w:szCs w:val="24"/>
          <w:lang w:eastAsia="ru-RU"/>
        </w:rPr>
      </w:pPr>
      <w:proofErr w:type="spellStart"/>
      <w:r w:rsidRPr="00A32053">
        <w:rPr>
          <w:rFonts w:ascii="Times New Roman" w:eastAsia="Times New Roman" w:hAnsi="Times New Roman" w:cs="Times New Roman"/>
          <w:b/>
          <w:iCs/>
          <w:color w:val="231F20"/>
          <w:sz w:val="28"/>
          <w:szCs w:val="28"/>
          <w:lang w:eastAsia="ru-RU"/>
        </w:rPr>
        <w:t>Метапредметные</w:t>
      </w:r>
      <w:proofErr w:type="spellEnd"/>
      <w:r w:rsidRPr="00A32053">
        <w:rPr>
          <w:rFonts w:ascii="Times New Roman" w:eastAsia="Times New Roman" w:hAnsi="Times New Roman" w:cs="Times New Roman"/>
          <w:b/>
          <w:iCs/>
          <w:color w:val="231F20"/>
          <w:sz w:val="28"/>
          <w:szCs w:val="28"/>
          <w:lang w:eastAsia="ru-RU"/>
        </w:rPr>
        <w:t xml:space="preserve"> результаты</w:t>
      </w:r>
      <w:r w:rsidRPr="00A32053">
        <w:rPr>
          <w:rFonts w:ascii="Times New Roman" w:eastAsia="Times New Roman" w:hAnsi="Times New Roman" w:cs="Times New Roman"/>
          <w:b/>
          <w:color w:val="231F20"/>
          <w:sz w:val="24"/>
          <w:szCs w:val="24"/>
          <w:lang w:eastAsia="ru-RU"/>
        </w:rPr>
        <w:br/>
        <w:t>Регулятивные УУД</w:t>
      </w:r>
    </w:p>
    <w:p w:rsidR="00A32053" w:rsidRPr="00A32053" w:rsidRDefault="00A32053" w:rsidP="00A32053">
      <w:pPr>
        <w:autoSpaceDE w:val="0"/>
        <w:autoSpaceDN w:val="0"/>
        <w:adjustRightInd w:val="0"/>
        <w:spacing w:after="200" w:line="276" w:lineRule="auto"/>
        <w:jc w:val="both"/>
        <w:textAlignment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Обучающийся научится:</w:t>
      </w:r>
    </w:p>
    <w:p w:rsidR="00A32053" w:rsidRPr="00A32053" w:rsidRDefault="00A32053" w:rsidP="00A32053">
      <w:pPr>
        <w:spacing w:after="200" w:line="276" w:lineRule="auto"/>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принимать и сохранять цель и учебную задачу; в сотрудничестве с учителем ставить новые учебные задачи;</w:t>
      </w:r>
    </w:p>
    <w:p w:rsidR="00A32053" w:rsidRPr="00A32053" w:rsidRDefault="00A32053" w:rsidP="00A32053">
      <w:pPr>
        <w:spacing w:after="200" w:line="276" w:lineRule="auto"/>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r w:rsidRPr="00A32053">
        <w:rPr>
          <w:rFonts w:ascii="Times New Roman" w:eastAsia="Times New Roman" w:hAnsi="Times New Roman" w:cs="Times New Roman"/>
          <w:color w:val="231F20"/>
          <w:sz w:val="24"/>
          <w:szCs w:val="24"/>
          <w:lang w:eastAsia="ru-RU"/>
        </w:rPr>
        <w:br/>
        <w:t>- планировать (в сотрудничестве с учителем и самостоятельно) свои действия для решения задачи;</w:t>
      </w:r>
      <w:r w:rsidRPr="00A32053">
        <w:rPr>
          <w:rFonts w:ascii="Times New Roman" w:eastAsia="Times New Roman" w:hAnsi="Times New Roman" w:cs="Times New Roman"/>
          <w:color w:val="231F20"/>
          <w:sz w:val="24"/>
          <w:szCs w:val="24"/>
          <w:lang w:eastAsia="ru-RU"/>
        </w:rPr>
        <w:br/>
        <w:t>- учитывать правило (алгоритм) в планировании и контроле способа решения;</w:t>
      </w:r>
      <w:r w:rsidRPr="00A32053">
        <w:rPr>
          <w:rFonts w:ascii="Times New Roman" w:eastAsia="Times New Roman" w:hAnsi="Times New Roman" w:cs="Times New Roman"/>
          <w:color w:val="231F20"/>
          <w:sz w:val="24"/>
          <w:szCs w:val="24"/>
          <w:lang w:eastAsia="ru-RU"/>
        </w:rPr>
        <w:b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r w:rsidRPr="00A32053">
        <w:rPr>
          <w:rFonts w:ascii="Times New Roman" w:eastAsia="Times New Roman" w:hAnsi="Times New Roman" w:cs="Times New Roman"/>
          <w:color w:val="231F20"/>
          <w:sz w:val="24"/>
          <w:szCs w:val="24"/>
          <w:lang w:eastAsia="ru-RU"/>
        </w:rPr>
        <w:br/>
        <w:t>- выполнять учебные действия в материализованной, громко-речевой и умственной форме;</w:t>
      </w:r>
      <w:r w:rsidRPr="00A32053">
        <w:rPr>
          <w:rFonts w:ascii="Times New Roman" w:eastAsia="Times New Roman" w:hAnsi="Times New Roman" w:cs="Times New Roman"/>
          <w:color w:val="231F20"/>
          <w:sz w:val="24"/>
          <w:szCs w:val="24"/>
          <w:lang w:eastAsia="ru-RU"/>
        </w:rPr>
        <w:br/>
        <w:t>- контролировать процесс и результаты своей деятельности с учебным материалом, вносить необходимые коррективы;</w:t>
      </w:r>
      <w:r w:rsidRPr="00A32053">
        <w:rPr>
          <w:rFonts w:ascii="Times New Roman" w:eastAsia="Times New Roman" w:hAnsi="Times New Roman" w:cs="Times New Roman"/>
          <w:color w:val="231F20"/>
          <w:sz w:val="24"/>
          <w:szCs w:val="24"/>
          <w:lang w:eastAsia="ru-RU"/>
        </w:rPr>
        <w:br/>
        <w:t>- оценивать свои достижения, определять трудности, осознавать причины успеха и неуспеха и способы преодоления трудностей;</w:t>
      </w:r>
      <w:r w:rsidRPr="00A32053">
        <w:rPr>
          <w:rFonts w:ascii="Times New Roman" w:eastAsia="Times New Roman" w:hAnsi="Times New Roman" w:cs="Times New Roman"/>
          <w:color w:val="231F20"/>
          <w:sz w:val="24"/>
          <w:szCs w:val="24"/>
          <w:lang w:eastAsia="ru-RU"/>
        </w:rPr>
        <w:br/>
        <w:t>- адекватно воспринимать оценку своей работы учителями, товарищами, другими лицами.</w:t>
      </w:r>
    </w:p>
    <w:p w:rsidR="00A32053" w:rsidRPr="00A32053" w:rsidRDefault="00A32053" w:rsidP="00A32053">
      <w:pPr>
        <w:spacing w:after="200" w:line="276" w:lineRule="auto"/>
        <w:ind w:hanging="28"/>
        <w:rPr>
          <w:rFonts w:ascii="Times New Roman" w:eastAsia="Times New Roman" w:hAnsi="Times New Roman" w:cs="Times New Roman"/>
          <w:b/>
          <w:color w:val="231F20"/>
          <w:sz w:val="24"/>
          <w:szCs w:val="24"/>
          <w:lang w:eastAsia="ru-RU"/>
        </w:rPr>
      </w:pPr>
      <w:r w:rsidRPr="00A32053">
        <w:rPr>
          <w:rFonts w:ascii="Times New Roman" w:eastAsia="Times New Roman" w:hAnsi="Times New Roman" w:cs="Times New Roman"/>
          <w:b/>
          <w:color w:val="231F20"/>
          <w:sz w:val="24"/>
          <w:szCs w:val="24"/>
          <w:lang w:eastAsia="ru-RU"/>
        </w:rPr>
        <w:t>Познавательные УУД</w:t>
      </w:r>
    </w:p>
    <w:p w:rsidR="00A32053" w:rsidRPr="00A32053" w:rsidRDefault="00A32053" w:rsidP="00A32053">
      <w:pPr>
        <w:autoSpaceDE w:val="0"/>
        <w:autoSpaceDN w:val="0"/>
        <w:adjustRightInd w:val="0"/>
        <w:spacing w:after="200" w:line="276" w:lineRule="auto"/>
        <w:jc w:val="both"/>
        <w:textAlignment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Обучающийся научится:</w:t>
      </w:r>
    </w:p>
    <w:p w:rsidR="00A32053" w:rsidRPr="00A32053" w:rsidRDefault="00A32053" w:rsidP="00A32053">
      <w:pPr>
        <w:spacing w:after="200" w:line="276" w:lineRule="auto"/>
        <w:ind w:hanging="28"/>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осознавать познавательную задачу, решать её (под руководством учителя или самостоятельно);</w:t>
      </w:r>
      <w:r w:rsidRPr="00A32053">
        <w:rPr>
          <w:rFonts w:ascii="Times New Roman" w:eastAsia="Times New Roman" w:hAnsi="Times New Roman" w:cs="Times New Roman"/>
          <w:color w:val="231F20"/>
          <w:sz w:val="24"/>
          <w:szCs w:val="24"/>
          <w:lang w:eastAsia="ru-RU"/>
        </w:rPr>
        <w:br/>
        <w:t>- 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r w:rsidRPr="00A32053">
        <w:rPr>
          <w:rFonts w:ascii="Times New Roman" w:eastAsia="Times New Roman" w:hAnsi="Times New Roman" w:cs="Times New Roman"/>
          <w:color w:val="231F20"/>
          <w:sz w:val="24"/>
          <w:szCs w:val="24"/>
          <w:lang w:eastAsia="ru-RU"/>
        </w:rPr>
        <w:br/>
        <w:t>- понимать информацию, представленную в изобразительной, графической форме; переводить её в словесную форму;</w:t>
      </w:r>
      <w:r w:rsidRPr="00A32053">
        <w:rPr>
          <w:rFonts w:ascii="Times New Roman" w:eastAsia="Times New Roman" w:hAnsi="Times New Roman" w:cs="Times New Roman"/>
          <w:color w:val="231F20"/>
          <w:sz w:val="24"/>
          <w:szCs w:val="24"/>
          <w:lang w:eastAsia="ru-RU"/>
        </w:rPr>
        <w:br/>
        <w:t>- использовать такие виды чтения, как ознакомительное, изучающее, поисковое; осознавать цель чтения;</w:t>
      </w:r>
      <w:r w:rsidRPr="00A32053">
        <w:rPr>
          <w:rFonts w:ascii="Times New Roman" w:eastAsia="Times New Roman" w:hAnsi="Times New Roman" w:cs="Times New Roman"/>
          <w:color w:val="231F20"/>
          <w:sz w:val="24"/>
          <w:szCs w:val="24"/>
          <w:lang w:eastAsia="ru-RU"/>
        </w:rPr>
        <w:br/>
        <w:t>- 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r w:rsidRPr="00A32053">
        <w:rPr>
          <w:rFonts w:ascii="Times New Roman" w:eastAsia="Times New Roman" w:hAnsi="Times New Roman" w:cs="Times New Roman"/>
          <w:color w:val="231F20"/>
          <w:sz w:val="24"/>
          <w:szCs w:val="24"/>
          <w:lang w:eastAsia="ru-RU"/>
        </w:rPr>
        <w:br/>
        <w:t>- анализировать и оценивать содержание, языковые особенности и структуру текста, определять место и роль иллюстративного ряда в тексте;</w:t>
      </w:r>
      <w:r w:rsidRPr="00A32053">
        <w:rPr>
          <w:rFonts w:ascii="Times New Roman" w:eastAsia="Times New Roman" w:hAnsi="Times New Roman" w:cs="Times New Roman"/>
          <w:color w:val="231F20"/>
          <w:sz w:val="24"/>
          <w:szCs w:val="24"/>
          <w:lang w:eastAsia="ru-RU"/>
        </w:rPr>
        <w:br/>
        <w:t>- 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A32053" w:rsidRPr="00A32053" w:rsidRDefault="00A32053" w:rsidP="00A32053">
      <w:pPr>
        <w:spacing w:after="200" w:line="276" w:lineRule="auto"/>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r w:rsidRPr="00A32053">
        <w:rPr>
          <w:rFonts w:ascii="Times New Roman" w:eastAsia="Times New Roman" w:hAnsi="Times New Roman" w:cs="Times New Roman"/>
          <w:color w:val="231F20"/>
          <w:sz w:val="24"/>
          <w:szCs w:val="24"/>
          <w:lang w:eastAsia="ru-RU"/>
        </w:rPr>
        <w:br/>
        <w:t>- пользоваться словарями и справочным материалом учебника;</w:t>
      </w:r>
      <w:r w:rsidRPr="00A32053">
        <w:rPr>
          <w:rFonts w:ascii="Times New Roman" w:eastAsia="Times New Roman" w:hAnsi="Times New Roman" w:cs="Times New Roman"/>
          <w:color w:val="231F20"/>
          <w:sz w:val="24"/>
          <w:szCs w:val="24"/>
          <w:lang w:eastAsia="ru-RU"/>
        </w:rPr>
        <w:br/>
        <w:t>- анализировать изучаемые языковые объекты с выделением их существенных и несущественных признаков;</w:t>
      </w:r>
    </w:p>
    <w:p w:rsidR="00A32053" w:rsidRPr="00A32053" w:rsidRDefault="00A32053" w:rsidP="00A32053">
      <w:pPr>
        <w:spacing w:after="200" w:line="276" w:lineRule="auto"/>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осуществлять синтез как составление целого из частей;</w:t>
      </w:r>
      <w:r w:rsidRPr="00A32053">
        <w:rPr>
          <w:rFonts w:ascii="Times New Roman" w:eastAsia="Times New Roman" w:hAnsi="Times New Roman" w:cs="Times New Roman"/>
          <w:color w:val="231F20"/>
          <w:sz w:val="24"/>
          <w:szCs w:val="24"/>
          <w:lang w:eastAsia="ru-RU"/>
        </w:rPr>
        <w:br/>
        <w:t>- овладевать общими способами решения конкретных лингвистических задач;</w:t>
      </w:r>
      <w:r w:rsidRPr="00A32053">
        <w:rPr>
          <w:rFonts w:ascii="Times New Roman" w:eastAsia="Times New Roman" w:hAnsi="Times New Roman" w:cs="Times New Roman"/>
          <w:color w:val="231F20"/>
          <w:sz w:val="24"/>
          <w:szCs w:val="24"/>
          <w:lang w:eastAsia="ru-RU"/>
        </w:rPr>
        <w:br/>
        <w:t>- 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r w:rsidRPr="00A32053">
        <w:rPr>
          <w:rFonts w:ascii="Times New Roman" w:eastAsia="Times New Roman" w:hAnsi="Times New Roman" w:cs="Times New Roman"/>
          <w:color w:val="231F20"/>
          <w:sz w:val="24"/>
          <w:szCs w:val="24"/>
          <w:lang w:eastAsia="ru-RU"/>
        </w:rPr>
        <w:br/>
        <w:t>- находить языковые примеры для иллюстрации изучаемых языковых понятий;</w:t>
      </w:r>
      <w:r w:rsidRPr="00A32053">
        <w:rPr>
          <w:rFonts w:ascii="Times New Roman" w:eastAsia="Times New Roman" w:hAnsi="Times New Roman" w:cs="Times New Roman"/>
          <w:color w:val="231F20"/>
          <w:sz w:val="24"/>
          <w:szCs w:val="24"/>
          <w:lang w:eastAsia="ru-RU"/>
        </w:rPr>
        <w:br/>
        <w:t>- 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A32053" w:rsidRPr="00A32053" w:rsidRDefault="00A32053" w:rsidP="00A32053">
      <w:pPr>
        <w:spacing w:after="200" w:line="276" w:lineRule="auto"/>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осуществлять подведение фактов языка под понятие на основе выделения комплекса существенных признаков и их синтеза;</w:t>
      </w:r>
      <w:r w:rsidRPr="00A32053">
        <w:rPr>
          <w:rFonts w:ascii="Times New Roman" w:eastAsia="Times New Roman" w:hAnsi="Times New Roman" w:cs="Times New Roman"/>
          <w:color w:val="231F20"/>
          <w:sz w:val="24"/>
          <w:szCs w:val="24"/>
          <w:lang w:eastAsia="ru-RU"/>
        </w:rPr>
        <w:br/>
        <w:t>- осуществлять аналогии между изучаемым предметом и собственным опытом;</w:t>
      </w:r>
      <w:r w:rsidRPr="00A32053">
        <w:rPr>
          <w:rFonts w:ascii="Times New Roman" w:eastAsia="Times New Roman" w:hAnsi="Times New Roman" w:cs="Times New Roman"/>
          <w:color w:val="231F20"/>
          <w:sz w:val="24"/>
          <w:szCs w:val="24"/>
          <w:lang w:eastAsia="ru-RU"/>
        </w:rPr>
        <w:br/>
        <w:t>- составлять простейшие инструкции, определяющие последовательность действий при решении лингвистической задачи;</w:t>
      </w:r>
      <w:r w:rsidRPr="00A32053">
        <w:rPr>
          <w:rFonts w:ascii="Times New Roman" w:eastAsia="Times New Roman" w:hAnsi="Times New Roman" w:cs="Times New Roman"/>
          <w:color w:val="231F20"/>
          <w:sz w:val="24"/>
          <w:szCs w:val="24"/>
          <w:lang w:eastAsia="ru-RU"/>
        </w:rPr>
        <w:br/>
        <w:t>- строить несложные рассуждения, устанавливать причинно-следственные связи, делать выводы, формулировать их.</w:t>
      </w:r>
    </w:p>
    <w:p w:rsidR="00A32053" w:rsidRPr="00A32053" w:rsidRDefault="00A32053" w:rsidP="00A32053">
      <w:pPr>
        <w:spacing w:after="0" w:line="240" w:lineRule="auto"/>
        <w:rPr>
          <w:rFonts w:ascii="Times New Roman" w:eastAsia="Times New Roman" w:hAnsi="Times New Roman" w:cs="Times New Roman"/>
          <w:b/>
          <w:color w:val="231F20"/>
          <w:sz w:val="24"/>
          <w:szCs w:val="24"/>
          <w:lang w:eastAsia="ru-RU"/>
        </w:rPr>
      </w:pPr>
      <w:r w:rsidRPr="00A32053">
        <w:rPr>
          <w:rFonts w:ascii="Times New Roman" w:eastAsia="Times New Roman" w:hAnsi="Times New Roman" w:cs="Times New Roman"/>
          <w:b/>
          <w:color w:val="231F20"/>
          <w:sz w:val="24"/>
          <w:szCs w:val="24"/>
          <w:lang w:eastAsia="ru-RU"/>
        </w:rPr>
        <w:t>Коммуникативные УУД</w:t>
      </w:r>
    </w:p>
    <w:p w:rsidR="00A32053" w:rsidRPr="00A32053" w:rsidRDefault="00A32053" w:rsidP="00A32053">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Обучающийся научится:</w:t>
      </w:r>
    </w:p>
    <w:p w:rsidR="00A32053" w:rsidRPr="00A32053" w:rsidRDefault="00A32053" w:rsidP="00A32053">
      <w:pPr>
        <w:spacing w:after="200" w:line="276" w:lineRule="auto"/>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r w:rsidRPr="00A32053">
        <w:rPr>
          <w:rFonts w:ascii="Times New Roman" w:eastAsia="Times New Roman" w:hAnsi="Times New Roman" w:cs="Times New Roman"/>
          <w:color w:val="231F20"/>
          <w:sz w:val="24"/>
          <w:szCs w:val="24"/>
          <w:lang w:eastAsia="ru-RU"/>
        </w:rPr>
        <w:br/>
        <w:t>- ориентироваться на позицию партнёра в общении и взаимодействии;</w:t>
      </w:r>
      <w:r w:rsidRPr="00A32053">
        <w:rPr>
          <w:rFonts w:ascii="Times New Roman" w:eastAsia="Times New Roman" w:hAnsi="Times New Roman" w:cs="Times New Roman"/>
          <w:color w:val="231F20"/>
          <w:sz w:val="24"/>
          <w:szCs w:val="24"/>
          <w:lang w:eastAsia="ru-RU"/>
        </w:rPr>
        <w:br/>
        <w:t>- 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r w:rsidRPr="00A32053">
        <w:rPr>
          <w:rFonts w:ascii="Times New Roman" w:eastAsia="Times New Roman" w:hAnsi="Times New Roman" w:cs="Times New Roman"/>
          <w:color w:val="231F20"/>
          <w:sz w:val="24"/>
          <w:szCs w:val="24"/>
          <w:lang w:eastAsia="ru-RU"/>
        </w:rPr>
        <w:br/>
        <w:t>- 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A32053" w:rsidRPr="00A32053" w:rsidRDefault="00A32053" w:rsidP="00A32053">
      <w:pPr>
        <w:spacing w:after="200" w:line="276" w:lineRule="auto"/>
        <w:rPr>
          <w:rFonts w:ascii="Times New Roman" w:eastAsia="Times New Roman" w:hAnsi="Times New Roman" w:cs="Times New Roman"/>
          <w:color w:val="231F20"/>
          <w:sz w:val="24"/>
          <w:szCs w:val="24"/>
          <w:lang w:eastAsia="ru-RU"/>
        </w:rPr>
      </w:pPr>
      <w:r w:rsidRPr="00A32053">
        <w:rPr>
          <w:rFonts w:ascii="Times New Roman" w:eastAsia="Times New Roman" w:hAnsi="Times New Roman" w:cs="Times New Roman"/>
          <w:color w:val="231F20"/>
          <w:sz w:val="24"/>
          <w:szCs w:val="24"/>
          <w:lang w:eastAsia="ru-RU"/>
        </w:rPr>
        <w:t>- задавать вопросы, необходимые для организации собственной деятельности и сотрудничества с партнёром;</w:t>
      </w:r>
      <w:r w:rsidRPr="00A32053">
        <w:rPr>
          <w:rFonts w:ascii="Times New Roman" w:eastAsia="Times New Roman" w:hAnsi="Times New Roman" w:cs="Times New Roman"/>
          <w:color w:val="231F20"/>
          <w:sz w:val="24"/>
          <w:szCs w:val="24"/>
          <w:lang w:eastAsia="ru-RU"/>
        </w:rPr>
        <w:br/>
        <w:t>- контролировать действия партнёра, оказывать в сотрудничестве необходимую помощь;</w:t>
      </w:r>
      <w:r w:rsidRPr="00A32053">
        <w:rPr>
          <w:rFonts w:ascii="Times New Roman" w:eastAsia="Times New Roman" w:hAnsi="Times New Roman" w:cs="Times New Roman"/>
          <w:color w:val="231F20"/>
          <w:sz w:val="24"/>
          <w:szCs w:val="24"/>
          <w:lang w:eastAsia="ru-RU"/>
        </w:rPr>
        <w:br/>
        <w:t>- учитывать разные мнения и интересы и высказывать своё собственное мнение (позицию), аргументировать его;</w:t>
      </w:r>
      <w:r w:rsidRPr="00A32053">
        <w:rPr>
          <w:rFonts w:ascii="Times New Roman" w:eastAsia="Times New Roman" w:hAnsi="Times New Roman" w:cs="Times New Roman"/>
          <w:color w:val="231F20"/>
          <w:sz w:val="24"/>
          <w:szCs w:val="24"/>
          <w:lang w:eastAsia="ru-RU"/>
        </w:rPr>
        <w:br/>
        <w:t>- оценивать мысли, советы, предложения других людей, принимать их во внимание и пытаться учитывать в своей деятельности;</w:t>
      </w:r>
      <w:r w:rsidRPr="00A32053">
        <w:rPr>
          <w:rFonts w:ascii="Times New Roman" w:eastAsia="Times New Roman" w:hAnsi="Times New Roman" w:cs="Times New Roman"/>
          <w:color w:val="231F20"/>
          <w:sz w:val="24"/>
          <w:szCs w:val="24"/>
          <w:lang w:eastAsia="ru-RU"/>
        </w:rPr>
        <w:br/>
        <w:t>- строить монологическое высказывание с учётом поставленной коммуникативной задачи;</w:t>
      </w:r>
      <w:r w:rsidRPr="00A32053">
        <w:rPr>
          <w:rFonts w:ascii="Times New Roman" w:eastAsia="Times New Roman" w:hAnsi="Times New Roman" w:cs="Times New Roman"/>
          <w:color w:val="231F20"/>
          <w:sz w:val="24"/>
          <w:szCs w:val="24"/>
          <w:lang w:eastAsia="ru-RU"/>
        </w:rPr>
        <w:br/>
        <w:t>- применять приобретённые коммуникативные умения в практике свободного общения.</w:t>
      </w:r>
    </w:p>
    <w:p w:rsidR="00A32053" w:rsidRPr="00A32053" w:rsidRDefault="00A32053" w:rsidP="00A32053">
      <w:pPr>
        <w:spacing w:after="200" w:line="276" w:lineRule="auto"/>
        <w:rPr>
          <w:rFonts w:ascii="Times New Roman" w:eastAsia="Arial" w:hAnsi="Times New Roman" w:cs="Times New Roman"/>
          <w:b/>
          <w:sz w:val="24"/>
          <w:szCs w:val="24"/>
          <w:lang w:eastAsia="ru-RU"/>
        </w:rPr>
      </w:pPr>
      <w:r w:rsidRPr="00A32053">
        <w:rPr>
          <w:rFonts w:ascii="Times New Roman" w:eastAsia="Arial" w:hAnsi="Times New Roman" w:cs="Times New Roman"/>
          <w:b/>
          <w:sz w:val="24"/>
          <w:szCs w:val="24"/>
          <w:lang w:eastAsia="ru-RU"/>
        </w:rPr>
        <w:t xml:space="preserve">Содержание учебного предмета </w:t>
      </w:r>
      <w:r w:rsidRPr="00A32053">
        <w:rPr>
          <w:rFonts w:ascii="Times New Roman CYR" w:eastAsia="Times New Roman" w:hAnsi="Times New Roman CYR" w:cs="Times New Roman CYR"/>
          <w:b/>
          <w:sz w:val="24"/>
          <w:szCs w:val="24"/>
          <w:lang w:eastAsia="ru-RU"/>
        </w:rPr>
        <w:t>«Занимательный русский язык»</w:t>
      </w:r>
    </w:p>
    <w:p w:rsidR="00A32053" w:rsidRPr="00A32053" w:rsidRDefault="00A32053" w:rsidP="00A32053">
      <w:pPr>
        <w:shd w:val="clear" w:color="auto" w:fill="FFFFFF"/>
        <w:spacing w:before="100" w:beforeAutospacing="1" w:after="100" w:afterAutospacing="1" w:line="276" w:lineRule="auto"/>
        <w:ind w:firstLine="360"/>
        <w:jc w:val="both"/>
        <w:rPr>
          <w:rFonts w:ascii="Open Sans" w:eastAsia="Times New Roman" w:hAnsi="Open Sans" w:cs="Times New Roman"/>
          <w:sz w:val="21"/>
          <w:szCs w:val="21"/>
          <w:lang w:eastAsia="ru-RU"/>
        </w:rPr>
      </w:pPr>
      <w:r w:rsidRPr="00A32053">
        <w:rPr>
          <w:rFonts w:ascii="Times New Roman" w:eastAsia="Times New Roman" w:hAnsi="Times New Roman" w:cs="Times New Roman"/>
          <w:sz w:val="24"/>
          <w:szCs w:val="24"/>
          <w:lang w:eastAsia="ru-RU"/>
        </w:rPr>
        <w:t xml:space="preserve">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курсу </w:t>
      </w:r>
      <w:r w:rsidRPr="00A32053">
        <w:rPr>
          <w:rFonts w:ascii="Times New Roman CYR" w:eastAsia="Times New Roman" w:hAnsi="Times New Roman CYR" w:cs="Times New Roman CYR"/>
          <w:sz w:val="24"/>
          <w:szCs w:val="24"/>
          <w:lang w:eastAsia="ru-RU"/>
        </w:rPr>
        <w:t>«Занимательный русский язык»</w:t>
      </w:r>
      <w:r w:rsidRPr="00A32053">
        <w:rPr>
          <w:rFonts w:ascii="Times New Roman" w:eastAsia="Times New Roman" w:hAnsi="Times New Roman" w:cs="Times New Roman"/>
          <w:sz w:val="24"/>
          <w:szCs w:val="24"/>
          <w:lang w:eastAsia="ru-RU"/>
        </w:rPr>
        <w:t xml:space="preserve"> должно пробуждать у учащихся стремление расширять свои знания по русскому языку, совершенствовать свою речь. Знание русского языка создает условия для успешного усвоения всех учебных предметов. </w:t>
      </w:r>
    </w:p>
    <w:p w:rsidR="00A32053" w:rsidRPr="00A32053" w:rsidRDefault="00A32053" w:rsidP="00A32053">
      <w:pPr>
        <w:spacing w:after="0" w:line="276" w:lineRule="auto"/>
        <w:ind w:firstLine="360"/>
        <w:rPr>
          <w:rFonts w:ascii="Times New Roman" w:eastAsia="Times New Roman" w:hAnsi="Times New Roman" w:cs="Times New Roman"/>
          <w:color w:val="000000"/>
          <w:spacing w:val="6"/>
          <w:sz w:val="24"/>
          <w:szCs w:val="24"/>
          <w:lang w:eastAsia="ru-RU"/>
        </w:rPr>
      </w:pPr>
      <w:r w:rsidRPr="00A32053">
        <w:rPr>
          <w:rFonts w:ascii="Times New Roman" w:eastAsia="Times New Roman" w:hAnsi="Times New Roman" w:cs="Times New Roman"/>
          <w:color w:val="000000"/>
          <w:spacing w:val="6"/>
          <w:sz w:val="24"/>
          <w:szCs w:val="24"/>
          <w:lang w:eastAsia="ru-RU"/>
        </w:rPr>
        <w:t>Материал каждого занятия рассчитан на 40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w:t>
      </w:r>
    </w:p>
    <w:p w:rsidR="00A32053" w:rsidRPr="00A32053" w:rsidRDefault="00A32053" w:rsidP="00A32053">
      <w:pPr>
        <w:spacing w:after="0" w:line="276" w:lineRule="auto"/>
        <w:ind w:firstLine="360"/>
        <w:rPr>
          <w:rFonts w:ascii="Times New Roman" w:eastAsia="Times New Roman" w:hAnsi="Times New Roman" w:cs="Times New Roman"/>
          <w:color w:val="000000"/>
          <w:spacing w:val="6"/>
          <w:sz w:val="24"/>
          <w:szCs w:val="24"/>
          <w:lang w:eastAsia="ru-RU"/>
        </w:rPr>
      </w:pPr>
      <w:r w:rsidRPr="00A32053">
        <w:rPr>
          <w:rFonts w:ascii="Times New Roman" w:eastAsia="Times New Roman" w:hAnsi="Times New Roman" w:cs="Times New Roman"/>
          <w:color w:val="000000"/>
          <w:sz w:val="24"/>
          <w:szCs w:val="24"/>
          <w:lang w:eastAsia="ru-RU"/>
        </w:rPr>
        <w:t>Актуальность курса заключается в том, что на занятиях используются задания и упражнения разной сложности, поэтому сла</w:t>
      </w:r>
      <w:r w:rsidRPr="00A32053">
        <w:rPr>
          <w:rFonts w:ascii="Times New Roman" w:eastAsia="Times New Roman" w:hAnsi="Times New Roman" w:cs="Times New Roman"/>
          <w:color w:val="000000"/>
          <w:sz w:val="24"/>
          <w:szCs w:val="24"/>
          <w:lang w:eastAsia="ru-RU"/>
        </w:rPr>
        <w:softHyphen/>
      </w:r>
      <w:r w:rsidRPr="00A32053">
        <w:rPr>
          <w:rFonts w:ascii="Times New Roman" w:eastAsia="Times New Roman" w:hAnsi="Times New Roman" w:cs="Times New Roman"/>
          <w:color w:val="000000"/>
          <w:spacing w:val="-1"/>
          <w:sz w:val="24"/>
          <w:szCs w:val="24"/>
          <w:lang w:eastAsia="ru-RU"/>
        </w:rPr>
        <w:t xml:space="preserve">бые дети, участвуя в занятиях, могут почувствовать уверенность в </w:t>
      </w:r>
      <w:r w:rsidRPr="00A32053">
        <w:rPr>
          <w:rFonts w:ascii="Times New Roman" w:eastAsia="Times New Roman" w:hAnsi="Times New Roman" w:cs="Times New Roman"/>
          <w:color w:val="000000"/>
          <w:spacing w:val="1"/>
          <w:sz w:val="24"/>
          <w:szCs w:val="24"/>
          <w:lang w:eastAsia="ru-RU"/>
        </w:rPr>
        <w:t>своих силах (для таких учащихся подбираются задачи, кото</w:t>
      </w:r>
      <w:r w:rsidRPr="00A32053">
        <w:rPr>
          <w:rFonts w:ascii="Times New Roman" w:eastAsia="Times New Roman" w:hAnsi="Times New Roman" w:cs="Times New Roman"/>
          <w:color w:val="000000"/>
          <w:spacing w:val="1"/>
          <w:sz w:val="24"/>
          <w:szCs w:val="24"/>
          <w:lang w:eastAsia="ru-RU"/>
        </w:rPr>
        <w:softHyphen/>
      </w:r>
      <w:r w:rsidRPr="00A32053">
        <w:rPr>
          <w:rFonts w:ascii="Times New Roman" w:eastAsia="Times New Roman" w:hAnsi="Times New Roman" w:cs="Times New Roman"/>
          <w:color w:val="000000"/>
          <w:sz w:val="24"/>
          <w:szCs w:val="24"/>
          <w:lang w:eastAsia="ru-RU"/>
        </w:rPr>
        <w:t>рые они могут решать успешно).</w:t>
      </w:r>
    </w:p>
    <w:p w:rsidR="00A32053" w:rsidRPr="00A32053" w:rsidRDefault="00A32053" w:rsidP="00A32053">
      <w:pPr>
        <w:shd w:val="clear" w:color="auto" w:fill="FFFFFF"/>
        <w:spacing w:after="0" w:line="276" w:lineRule="auto"/>
        <w:ind w:firstLine="360"/>
        <w:jc w:val="both"/>
        <w:rPr>
          <w:rFonts w:ascii="Times New Roman" w:eastAsia="Times New Roman" w:hAnsi="Times New Roman" w:cs="Times New Roman"/>
          <w:color w:val="000000"/>
          <w:spacing w:val="1"/>
          <w:sz w:val="24"/>
          <w:szCs w:val="24"/>
          <w:lang w:eastAsia="ru-RU"/>
        </w:rPr>
      </w:pPr>
      <w:r w:rsidRPr="00A32053">
        <w:rPr>
          <w:rFonts w:ascii="Times New Roman" w:eastAsia="Times New Roman" w:hAnsi="Times New Roman" w:cs="Times New Roman"/>
          <w:color w:val="000000"/>
          <w:spacing w:val="2"/>
          <w:sz w:val="24"/>
          <w:szCs w:val="24"/>
          <w:lang w:eastAsia="ru-RU"/>
        </w:rPr>
        <w:t>Р</w:t>
      </w:r>
      <w:r w:rsidRPr="00A32053">
        <w:rPr>
          <w:rFonts w:ascii="Times New Roman" w:eastAsia="Times New Roman" w:hAnsi="Times New Roman" w:cs="Times New Roman"/>
          <w:color w:val="000000"/>
          <w:spacing w:val="-1"/>
          <w:sz w:val="24"/>
          <w:szCs w:val="24"/>
          <w:lang w:eastAsia="ru-RU"/>
        </w:rPr>
        <w:t>ебенок на этих заняти</w:t>
      </w:r>
      <w:r w:rsidRPr="00A32053">
        <w:rPr>
          <w:rFonts w:ascii="Times New Roman" w:eastAsia="Times New Roman" w:hAnsi="Times New Roman" w:cs="Times New Roman"/>
          <w:color w:val="000000"/>
          <w:spacing w:val="-1"/>
          <w:sz w:val="24"/>
          <w:szCs w:val="24"/>
          <w:lang w:eastAsia="ru-RU"/>
        </w:rPr>
        <w:softHyphen/>
      </w:r>
      <w:r w:rsidRPr="00A32053">
        <w:rPr>
          <w:rFonts w:ascii="Times New Roman" w:eastAsia="Times New Roman" w:hAnsi="Times New Roman" w:cs="Times New Roman"/>
          <w:color w:val="000000"/>
          <w:spacing w:val="-2"/>
          <w:sz w:val="24"/>
          <w:szCs w:val="24"/>
          <w:lang w:eastAsia="ru-RU"/>
        </w:rPr>
        <w:t xml:space="preserve">ях сам оценивает свои успехи. Это создает особый положительный </w:t>
      </w:r>
      <w:r w:rsidRPr="00A32053">
        <w:rPr>
          <w:rFonts w:ascii="Times New Roman" w:eastAsia="Times New Roman" w:hAnsi="Times New Roman" w:cs="Times New Roman"/>
          <w:color w:val="000000"/>
          <w:spacing w:val="1"/>
          <w:sz w:val="24"/>
          <w:szCs w:val="24"/>
          <w:lang w:eastAsia="ru-RU"/>
        </w:rPr>
        <w:t>эмоциональный фон: раскованность, интерес, желание научиться выполнять предлагаемые задания.</w:t>
      </w:r>
    </w:p>
    <w:p w:rsidR="00A32053" w:rsidRPr="00A32053" w:rsidRDefault="00A32053" w:rsidP="00A32053">
      <w:pPr>
        <w:shd w:val="clear" w:color="auto" w:fill="FFFFFF"/>
        <w:spacing w:after="0" w:line="276" w:lineRule="auto"/>
        <w:ind w:firstLine="360"/>
        <w:jc w:val="both"/>
        <w:rPr>
          <w:rFonts w:ascii="Times New Roman" w:eastAsia="Times New Roman" w:hAnsi="Times New Roman" w:cs="Times New Roman"/>
          <w:color w:val="000000"/>
          <w:spacing w:val="6"/>
          <w:sz w:val="24"/>
          <w:szCs w:val="24"/>
          <w:lang w:eastAsia="ru-RU"/>
        </w:rPr>
      </w:pPr>
      <w:r w:rsidRPr="00A32053">
        <w:rPr>
          <w:rFonts w:ascii="Times New Roman" w:eastAsia="Times New Roman" w:hAnsi="Times New Roman" w:cs="Times New Roman"/>
          <w:color w:val="000000"/>
          <w:spacing w:val="6"/>
          <w:sz w:val="24"/>
          <w:szCs w:val="24"/>
          <w:lang w:eastAsia="ru-RU"/>
        </w:rPr>
        <w:t>Задания построены таким образом, что один вид деятельности сменяется другим, различные темы  и формы подачи материала активно чередуются в течение занятия. Это позволяет сделать работу динамичной, насыщенной и менее утомляемой.</w:t>
      </w:r>
    </w:p>
    <w:p w:rsidR="00A32053" w:rsidRPr="00A32053" w:rsidRDefault="00A32053" w:rsidP="00A32053">
      <w:pPr>
        <w:shd w:val="clear" w:color="auto" w:fill="FFFFFF"/>
        <w:spacing w:before="100" w:beforeAutospacing="1" w:after="100" w:afterAutospacing="1" w:line="276" w:lineRule="auto"/>
        <w:ind w:firstLine="360"/>
        <w:jc w:val="both"/>
        <w:rPr>
          <w:rFonts w:ascii="Open Sans" w:eastAsia="Times New Roman" w:hAnsi="Open Sans" w:cs="Times New Roman"/>
          <w:sz w:val="21"/>
          <w:szCs w:val="21"/>
          <w:lang w:eastAsia="ru-RU"/>
        </w:rPr>
      </w:pPr>
      <w:r w:rsidRPr="00A32053">
        <w:rPr>
          <w:rFonts w:ascii="Times New Roman" w:eastAsia="Times New Roman" w:hAnsi="Times New Roman" w:cs="Times New Roman"/>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176"/>
        <w:gridCol w:w="2803"/>
        <w:gridCol w:w="3934"/>
      </w:tblGrid>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200" w:line="276" w:lineRule="auto"/>
              <w:contextualSpacing/>
              <w:jc w:val="center"/>
              <w:rPr>
                <w:rFonts w:ascii="Times New Roman" w:eastAsia="Times New Roman" w:hAnsi="Times New Roman" w:cs="Times New Roman"/>
                <w:b/>
                <w:color w:val="000000"/>
                <w:sz w:val="24"/>
                <w:szCs w:val="24"/>
                <w:lang w:eastAsia="ru-RU"/>
              </w:rPr>
            </w:pPr>
            <w:r w:rsidRPr="00A32053">
              <w:rPr>
                <w:rFonts w:ascii="Times New Roman" w:eastAsia="Times New Roman" w:hAnsi="Times New Roman" w:cs="Times New Roman"/>
                <w:b/>
                <w:color w:val="000000"/>
                <w:sz w:val="24"/>
                <w:szCs w:val="24"/>
                <w:lang w:eastAsia="ru-RU"/>
              </w:rPr>
              <w:t>№ п/п</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200" w:line="276" w:lineRule="auto"/>
              <w:contextualSpacing/>
              <w:jc w:val="center"/>
              <w:rPr>
                <w:rFonts w:ascii="Times New Roman" w:eastAsia="Times New Roman" w:hAnsi="Times New Roman" w:cs="Times New Roman"/>
                <w:b/>
                <w:color w:val="000000"/>
                <w:sz w:val="24"/>
                <w:szCs w:val="24"/>
                <w:lang w:eastAsia="ru-RU"/>
              </w:rPr>
            </w:pPr>
            <w:r w:rsidRPr="00A32053">
              <w:rPr>
                <w:rFonts w:ascii="Times New Roman" w:eastAsia="Times New Roman" w:hAnsi="Times New Roman" w:cs="Times New Roman"/>
                <w:b/>
                <w:color w:val="000000"/>
                <w:sz w:val="24"/>
                <w:szCs w:val="24"/>
                <w:lang w:eastAsia="ru-RU"/>
              </w:rPr>
              <w:t>Раздел</w:t>
            </w:r>
          </w:p>
        </w:tc>
        <w:tc>
          <w:tcPr>
            <w:tcW w:w="280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center" w:pos="1184"/>
                <w:tab w:val="right" w:pos="2477"/>
                <w:tab w:val="left" w:pos="5400"/>
                <w:tab w:val="right" w:pos="9355"/>
              </w:tabs>
              <w:spacing w:after="200" w:line="276" w:lineRule="auto"/>
              <w:ind w:left="-108"/>
              <w:contextualSpacing/>
              <w:rPr>
                <w:rFonts w:ascii="Times New Roman" w:eastAsia="Times New Roman" w:hAnsi="Times New Roman" w:cs="Times New Roman"/>
                <w:b/>
                <w:color w:val="000000"/>
                <w:sz w:val="24"/>
                <w:szCs w:val="24"/>
                <w:lang w:eastAsia="ru-RU"/>
              </w:rPr>
            </w:pPr>
            <w:r w:rsidRPr="00A32053">
              <w:rPr>
                <w:rFonts w:ascii="Times New Roman" w:eastAsia="Times New Roman" w:hAnsi="Times New Roman" w:cs="Times New Roman"/>
                <w:b/>
                <w:color w:val="000000"/>
                <w:sz w:val="24"/>
                <w:szCs w:val="24"/>
                <w:lang w:eastAsia="ru-RU"/>
              </w:rPr>
              <w:tab/>
              <w:t>Темы</w:t>
            </w:r>
            <w:r w:rsidRPr="00A32053">
              <w:rPr>
                <w:rFonts w:ascii="Times New Roman" w:eastAsia="Times New Roman" w:hAnsi="Times New Roman" w:cs="Times New Roman"/>
                <w:b/>
                <w:color w:val="000000"/>
                <w:sz w:val="24"/>
                <w:szCs w:val="24"/>
                <w:lang w:eastAsia="ru-RU"/>
              </w:rPr>
              <w:tab/>
            </w:r>
          </w:p>
        </w:tc>
        <w:tc>
          <w:tcPr>
            <w:tcW w:w="393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200" w:line="276" w:lineRule="auto"/>
              <w:ind w:left="-108"/>
              <w:contextualSpacing/>
              <w:jc w:val="center"/>
              <w:rPr>
                <w:rFonts w:ascii="Times New Roman" w:eastAsia="Times New Roman" w:hAnsi="Times New Roman" w:cs="Times New Roman"/>
                <w:b/>
                <w:color w:val="000000"/>
                <w:sz w:val="24"/>
                <w:szCs w:val="24"/>
                <w:lang w:eastAsia="ru-RU"/>
              </w:rPr>
            </w:pPr>
            <w:r w:rsidRPr="00A32053">
              <w:rPr>
                <w:rFonts w:ascii="Times New Roman" w:eastAsia="Times New Roman" w:hAnsi="Times New Roman" w:cs="Times New Roman"/>
                <w:b/>
                <w:color w:val="000000"/>
                <w:sz w:val="24"/>
                <w:szCs w:val="24"/>
                <w:lang w:eastAsia="ru-RU"/>
              </w:rPr>
              <w:t>Виды деятельности</w:t>
            </w: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Фонетика</w:t>
            </w:r>
          </w:p>
        </w:tc>
        <w:tc>
          <w:tcPr>
            <w:tcW w:w="280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Незаменимый мягкий знак.</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Иногда согласные играют с нами в прятки. Непроизносимые согласные</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стране парных звонких и глухих согласных.</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стране одиноких согласных.</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Дружим с грамматикой. (Безударные гласные, проверяемые ударением).</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Досадное недоразумение. (Непроверяемые безударные гласные).</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А все – таки она хорошая! (О роли орфографии).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королевстве ошибок.</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стране Сочинителей.</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Его величество ударение</w:t>
            </w:r>
          </w:p>
        </w:tc>
        <w:tc>
          <w:tcPr>
            <w:tcW w:w="393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Классифицировать</w:t>
            </w:r>
            <w:r w:rsidRPr="00A32053">
              <w:rPr>
                <w:rFonts w:ascii="Times New Roman" w:eastAsia="Times New Roman" w:hAnsi="Times New Roman" w:cs="Times New Roman"/>
                <w:sz w:val="24"/>
                <w:szCs w:val="24"/>
                <w:lang w:eastAsia="ru-RU"/>
              </w:rPr>
              <w:t xml:space="preserve"> звуки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русского языка по значимым</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основаниям (в том числе в</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ходе заполнения таблицы</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«Звуки русского языка»).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 xml:space="preserve">Характеризовать </w:t>
            </w:r>
            <w:r w:rsidRPr="00A32053">
              <w:rPr>
                <w:rFonts w:ascii="Times New Roman" w:eastAsia="Times New Roman" w:hAnsi="Times New Roman" w:cs="Times New Roman"/>
                <w:sz w:val="24"/>
                <w:szCs w:val="24"/>
                <w:lang w:eastAsia="ru-RU"/>
              </w:rPr>
              <w:t>звуки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(гласные ударные — безударные; согласные твёрдые —</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мягкие, звонкие — глухие).</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Анализировать</w:t>
            </w:r>
            <w:r w:rsidRPr="00A32053">
              <w:rPr>
                <w:rFonts w:ascii="Times New Roman" w:eastAsia="Times New Roman" w:hAnsi="Times New Roman" w:cs="Times New Roman"/>
                <w:sz w:val="24"/>
                <w:szCs w:val="24"/>
                <w:lang w:eastAsia="ru-RU"/>
              </w:rPr>
              <w:t xml:space="preserve">: определять звук по его характеристике. </w:t>
            </w:r>
            <w:r w:rsidRPr="00A32053">
              <w:rPr>
                <w:rFonts w:ascii="Times New Roman" w:eastAsia="Times New Roman" w:hAnsi="Times New Roman" w:cs="Times New Roman"/>
                <w:b/>
                <w:sz w:val="24"/>
                <w:szCs w:val="24"/>
                <w:lang w:eastAsia="ru-RU"/>
              </w:rPr>
              <w:t>Соотносить</w:t>
            </w:r>
            <w:r w:rsidRPr="00A32053">
              <w:rPr>
                <w:rFonts w:ascii="Times New Roman" w:eastAsia="Times New Roman" w:hAnsi="Times New Roman" w:cs="Times New Roman"/>
                <w:sz w:val="24"/>
                <w:szCs w:val="24"/>
                <w:lang w:eastAsia="ru-RU"/>
              </w:rPr>
              <w:t xml:space="preserve"> звук (выбирая из ряда предложенных) и его качественную характеристику; приводить примеры гласных звуков, согласных твёрдых — мягких, звонких — глухих.</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Группировать</w:t>
            </w:r>
            <w:r w:rsidRPr="00A32053">
              <w:rPr>
                <w:rFonts w:ascii="Times New Roman" w:eastAsia="Times New Roman" w:hAnsi="Times New Roman" w:cs="Times New Roman"/>
                <w:sz w:val="24"/>
                <w:szCs w:val="24"/>
                <w:lang w:eastAsia="ru-RU"/>
              </w:rPr>
              <w:t xml:space="preserve"> слова с разным соотношением количества звуков и букв (количество</w:t>
            </w:r>
            <w:r w:rsidRPr="00A32053">
              <w:rPr>
                <w:rFonts w:ascii="Calibri" w:eastAsia="Times New Roman" w:hAnsi="Calibri" w:cs="Times New Roman"/>
                <w:lang w:eastAsia="ru-RU"/>
              </w:rPr>
              <w:t xml:space="preserve"> </w:t>
            </w:r>
            <w:r w:rsidRPr="00A32053">
              <w:rPr>
                <w:rFonts w:ascii="Times New Roman" w:eastAsia="Times New Roman" w:hAnsi="Times New Roman" w:cs="Times New Roman"/>
                <w:sz w:val="24"/>
                <w:szCs w:val="24"/>
                <w:lang w:eastAsia="ru-RU"/>
              </w:rPr>
              <w:t>звуков равно количеству букв,</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количество звуков меньше количества букв, количество звуков больше количества букв).</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 xml:space="preserve">Объяснять </w:t>
            </w:r>
            <w:r w:rsidRPr="00A32053">
              <w:rPr>
                <w:rFonts w:ascii="Times New Roman" w:eastAsia="Times New Roman" w:hAnsi="Times New Roman" w:cs="Times New Roman"/>
                <w:sz w:val="24"/>
                <w:szCs w:val="24"/>
                <w:lang w:eastAsia="ru-RU"/>
              </w:rPr>
              <w:t>принцип деления слов на слоги.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Наблюдать:</w:t>
            </w:r>
            <w:r w:rsidRPr="00A32053">
              <w:rPr>
                <w:rFonts w:ascii="Times New Roman" w:eastAsia="Times New Roman" w:hAnsi="Times New Roman" w:cs="Times New Roman"/>
                <w:sz w:val="24"/>
                <w:szCs w:val="24"/>
                <w:lang w:eastAsia="ru-RU"/>
              </w:rPr>
              <w:t xml:space="preserve"> выбирать необходимый звук из ряда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предложенных, давать его качественную характеристику.</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b/>
                <w:sz w:val="24"/>
                <w:szCs w:val="24"/>
                <w:lang w:eastAsia="ru-RU"/>
              </w:rPr>
              <w:t>Оценивать</w:t>
            </w:r>
            <w:r w:rsidRPr="00A32053">
              <w:rPr>
                <w:rFonts w:ascii="Times New Roman" w:eastAsia="Times New Roman" w:hAnsi="Times New Roman" w:cs="Times New Roman"/>
                <w:sz w:val="24"/>
                <w:szCs w:val="24"/>
                <w:lang w:eastAsia="ru-RU"/>
              </w:rPr>
              <w:t xml:space="preserve"> правильность</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проведения фонетического</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анализа слов, проводить фонетический анализ самостоятельно по предложенному алгоритму</w:t>
            </w: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Словообразование </w:t>
            </w:r>
          </w:p>
        </w:tc>
        <w:tc>
          <w:tcPr>
            <w:tcW w:w="280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 по теме: «Морфемы играют в прятки»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Состав слова. Основа слова. Формы слова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 корень и окончание</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Про суффикс и приставку</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Твердый знак не отдыхает: приставку с корнем разделяет. </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 по теме</w:t>
            </w:r>
            <w:proofErr w:type="gramStart"/>
            <w:r w:rsidRPr="00A32053">
              <w:rPr>
                <w:rFonts w:ascii="Times New Roman" w:eastAsia="Times New Roman" w:hAnsi="Times New Roman" w:cs="Times New Roman"/>
                <w:sz w:val="24"/>
                <w:szCs w:val="24"/>
                <w:lang w:eastAsia="ru-RU"/>
              </w:rPr>
              <w:t xml:space="preserve"> :</w:t>
            </w:r>
            <w:proofErr w:type="gramEnd"/>
            <w:r w:rsidRPr="00A32053">
              <w:rPr>
                <w:rFonts w:ascii="Times New Roman" w:eastAsia="Times New Roman" w:hAnsi="Times New Roman" w:cs="Times New Roman"/>
                <w:sz w:val="24"/>
                <w:szCs w:val="24"/>
                <w:lang w:eastAsia="ru-RU"/>
              </w:rPr>
              <w:t xml:space="preserve"> «Состав слова»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Новые друзья корней – приставки.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Учимся различать предлог и приставку</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Учимся писать «не» с глаголами</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 по теме: «Словообразование»</w:t>
            </w:r>
          </w:p>
          <w:p w:rsidR="00A32053" w:rsidRPr="00A32053" w:rsidRDefault="00A32053" w:rsidP="00A32053">
            <w:pPr>
              <w:spacing w:after="0" w:line="240" w:lineRule="auto"/>
              <w:ind w:hanging="52"/>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Занимательное словообразование.</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b/>
                <w:sz w:val="21"/>
                <w:szCs w:val="21"/>
                <w:lang w:eastAsia="ru-RU"/>
              </w:rPr>
            </w:pPr>
            <w:r w:rsidRPr="00A32053">
              <w:rPr>
                <w:rFonts w:ascii="Times New Roman" w:eastAsia="Times New Roman" w:hAnsi="Times New Roman" w:cs="Times New Roman"/>
                <w:sz w:val="24"/>
                <w:szCs w:val="24"/>
                <w:lang w:eastAsia="ru-RU"/>
              </w:rPr>
              <w:t>Подведение итогов. Викторины, кроссворды, игры, ребусы, загадки.</w:t>
            </w:r>
          </w:p>
        </w:tc>
        <w:tc>
          <w:tcPr>
            <w:tcW w:w="393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Различать </w:t>
            </w:r>
            <w:r w:rsidRPr="00A32053">
              <w:rPr>
                <w:rFonts w:ascii="Times New Roman" w:eastAsia="Times New Roman" w:hAnsi="Times New Roman" w:cs="Times New Roman"/>
                <w:sz w:val="21"/>
                <w:szCs w:val="21"/>
                <w:lang w:eastAsia="ru-RU"/>
              </w:rPr>
              <w:t>изменяемые и неизменяемые слова, включать неизменяемые слова в</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sz w:val="21"/>
                <w:szCs w:val="21"/>
                <w:lang w:eastAsia="ru-RU"/>
              </w:rPr>
              <w:t>предложения.</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Контролировать </w:t>
            </w:r>
            <w:r w:rsidRPr="00A32053">
              <w:rPr>
                <w:rFonts w:ascii="Times New Roman" w:eastAsia="Times New Roman" w:hAnsi="Times New Roman" w:cs="Times New Roman"/>
                <w:sz w:val="21"/>
                <w:szCs w:val="21"/>
                <w:lang w:eastAsia="ru-RU"/>
              </w:rPr>
              <w:t>правильность объединения слов в группу: обнаруживать лишнее слово в ряду предложенных (например, синоним или слово с омонимичным корнем в</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sz w:val="21"/>
                <w:szCs w:val="21"/>
                <w:lang w:eastAsia="ru-RU"/>
              </w:rPr>
              <w:t>ряду родственных слов).</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Характеризовать </w:t>
            </w:r>
            <w:r w:rsidRPr="00A32053">
              <w:rPr>
                <w:rFonts w:ascii="Times New Roman" w:eastAsia="Times New Roman" w:hAnsi="Times New Roman" w:cs="Times New Roman"/>
                <w:sz w:val="21"/>
                <w:szCs w:val="21"/>
                <w:lang w:eastAsia="ru-RU"/>
              </w:rPr>
              <w:t>алгоритм разбора слова по составу, использовать его.</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Анализировать </w:t>
            </w:r>
            <w:r w:rsidRPr="00A32053">
              <w:rPr>
                <w:rFonts w:ascii="Times New Roman" w:eastAsia="Times New Roman" w:hAnsi="Times New Roman" w:cs="Times New Roman"/>
                <w:sz w:val="21"/>
                <w:szCs w:val="21"/>
                <w:lang w:eastAsia="ru-RU"/>
              </w:rPr>
              <w:t>заданную схему состава слова и подбирать слова заданного состава.</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Объяснять </w:t>
            </w:r>
            <w:r w:rsidRPr="00A32053">
              <w:rPr>
                <w:rFonts w:ascii="Times New Roman" w:eastAsia="Times New Roman" w:hAnsi="Times New Roman" w:cs="Times New Roman"/>
                <w:sz w:val="21"/>
                <w:szCs w:val="21"/>
                <w:lang w:eastAsia="ru-RU"/>
              </w:rPr>
              <w:t>значение слова — давать развёрнутое толкование его значения.</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Различать </w:t>
            </w:r>
            <w:r w:rsidRPr="00A32053">
              <w:rPr>
                <w:rFonts w:ascii="Times New Roman" w:eastAsia="Times New Roman" w:hAnsi="Times New Roman" w:cs="Times New Roman"/>
                <w:sz w:val="21"/>
                <w:szCs w:val="21"/>
                <w:lang w:eastAsia="ru-RU"/>
              </w:rPr>
              <w:t>родственные слова и формы слова.</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Объяснять </w:t>
            </w:r>
            <w:r w:rsidRPr="00A32053">
              <w:rPr>
                <w:rFonts w:ascii="Times New Roman" w:eastAsia="Times New Roman" w:hAnsi="Times New Roman" w:cs="Times New Roman"/>
                <w:sz w:val="21"/>
                <w:szCs w:val="21"/>
                <w:lang w:eastAsia="ru-RU"/>
              </w:rPr>
              <w:t>роль и значение суффиксов/приставок.</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Анализировать </w:t>
            </w:r>
            <w:r w:rsidRPr="00A32053">
              <w:rPr>
                <w:rFonts w:ascii="Times New Roman" w:eastAsia="Times New Roman" w:hAnsi="Times New Roman" w:cs="Times New Roman"/>
                <w:sz w:val="21"/>
                <w:szCs w:val="21"/>
                <w:lang w:eastAsia="ru-RU"/>
              </w:rPr>
              <w:t>текст с установкой на поиск в нём родственных слов, слов с за!</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sz w:val="21"/>
                <w:szCs w:val="21"/>
                <w:lang w:eastAsia="ru-RU"/>
              </w:rPr>
              <w:t>данными приставками и суффиксами.</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Моделировать </w:t>
            </w:r>
            <w:r w:rsidRPr="00A32053">
              <w:rPr>
                <w:rFonts w:ascii="Times New Roman" w:eastAsia="Times New Roman" w:hAnsi="Times New Roman" w:cs="Times New Roman"/>
                <w:sz w:val="21"/>
                <w:szCs w:val="21"/>
                <w:lang w:eastAsia="ru-RU"/>
              </w:rPr>
              <w:t>слова заданного состава (в том числе в процессе игры типа «Составь слово, в котором корень, как в</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sz w:val="21"/>
                <w:szCs w:val="21"/>
                <w:lang w:eastAsia="ru-RU"/>
              </w:rPr>
              <w:t>слове… приставка, как в слове…</w:t>
            </w:r>
          </w:p>
          <w:p w:rsidR="00A32053" w:rsidRPr="00A32053" w:rsidRDefault="00A32053" w:rsidP="00A32053">
            <w:pPr>
              <w:autoSpaceDE w:val="0"/>
              <w:autoSpaceDN w:val="0"/>
              <w:adjustRightInd w:val="0"/>
              <w:spacing w:after="0" w:line="240" w:lineRule="auto"/>
              <w:rPr>
                <w:rFonts w:ascii="FreeSetC" w:eastAsia="Times New Roman" w:hAnsi="FreeSetC" w:cs="FreeSetC"/>
                <w:sz w:val="21"/>
                <w:szCs w:val="21"/>
                <w:lang w:eastAsia="ru-RU"/>
              </w:rPr>
            </w:pPr>
            <w:r w:rsidRPr="00A32053">
              <w:rPr>
                <w:rFonts w:ascii="Times New Roman" w:eastAsia="Times New Roman" w:hAnsi="Times New Roman" w:cs="Times New Roman"/>
                <w:sz w:val="21"/>
                <w:szCs w:val="21"/>
                <w:lang w:eastAsia="ru-RU"/>
              </w:rPr>
              <w:t>окончание, как в слове…»)</w:t>
            </w: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Лексика </w:t>
            </w:r>
          </w:p>
        </w:tc>
        <w:tc>
          <w:tcPr>
            <w:tcW w:w="280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Да здравствует русский язык! ТБ на занятиях.</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Хорошо ли ты знаешь грамматику?</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Вежливые слова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Сокровища родного языка.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Поговорки и пословицы</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 «Родной язык»</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Запоминаем словарные слова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Растения во фразеологизмах</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Животные во фразеологизмах</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  по теме: «Лексика»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Сложные слова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От архаизмов до неологизмов</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Экскурсия в прошлое. Устаревшие слова.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Новые слова в русском языке.</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Встреча с зарубежными друзьями.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 страницам энциклопедий</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Повторение. Игротека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Конкурс-игра «Русский медвежонок»</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Для чего надо изучать грамматику. </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КВН по русскому языку «Слова – друзья»</w:t>
            </w:r>
          </w:p>
          <w:p w:rsidR="00A32053" w:rsidRPr="00A32053" w:rsidRDefault="00A32053" w:rsidP="00A32053">
            <w:pPr>
              <w:spacing w:after="0" w:line="240" w:lineRule="auto"/>
              <w:ind w:hanging="52"/>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Анаграммы и  </w:t>
            </w:r>
            <w:proofErr w:type="spellStart"/>
            <w:r w:rsidRPr="00A32053">
              <w:rPr>
                <w:rFonts w:ascii="Times New Roman" w:eastAsia="Times New Roman" w:hAnsi="Times New Roman" w:cs="Times New Roman"/>
                <w:sz w:val="24"/>
                <w:szCs w:val="24"/>
                <w:lang w:eastAsia="ru-RU"/>
              </w:rPr>
              <w:t>метаграммы</w:t>
            </w:r>
            <w:proofErr w:type="spellEnd"/>
            <w:r w:rsidRPr="00A32053">
              <w:rPr>
                <w:rFonts w:ascii="Times New Roman" w:eastAsia="Times New Roman" w:hAnsi="Times New Roman" w:cs="Times New Roman"/>
                <w:sz w:val="24"/>
                <w:szCs w:val="24"/>
                <w:lang w:eastAsia="ru-RU"/>
              </w:rPr>
              <w:t>.</w:t>
            </w:r>
          </w:p>
          <w:p w:rsidR="00A32053" w:rsidRPr="00A32053" w:rsidRDefault="00A32053" w:rsidP="00A32053">
            <w:pPr>
              <w:spacing w:after="0" w:line="240" w:lineRule="auto"/>
              <w:ind w:hanging="52"/>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Шарады и логогрифы.</w:t>
            </w:r>
          </w:p>
          <w:p w:rsidR="00A32053" w:rsidRPr="00A32053" w:rsidRDefault="00A32053" w:rsidP="00A32053">
            <w:pPr>
              <w:spacing w:after="0" w:line="240" w:lineRule="auto"/>
              <w:ind w:hanging="52"/>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Откуда пришли наши имена.</w:t>
            </w:r>
          </w:p>
        </w:tc>
        <w:tc>
          <w:tcPr>
            <w:tcW w:w="39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Представлять </w:t>
            </w:r>
            <w:r w:rsidRPr="00A32053">
              <w:rPr>
                <w:rFonts w:ascii="Times New Roman" w:eastAsia="Times New Roman" w:hAnsi="Times New Roman" w:cs="Times New Roman"/>
                <w:sz w:val="21"/>
                <w:szCs w:val="21"/>
                <w:lang w:eastAsia="ru-RU"/>
              </w:rPr>
              <w:t>(прогнозировать) необходимость использования дополнительных источников для уточнения значения незнакомого слова.</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Объяснять </w:t>
            </w:r>
            <w:r w:rsidRPr="00A32053">
              <w:rPr>
                <w:rFonts w:ascii="Times New Roman" w:eastAsia="Times New Roman" w:hAnsi="Times New Roman" w:cs="Times New Roman"/>
                <w:sz w:val="21"/>
                <w:szCs w:val="21"/>
                <w:lang w:eastAsia="ru-RU"/>
              </w:rPr>
              <w:t xml:space="preserve">принцип построения толкового словаря. </w:t>
            </w:r>
            <w:r w:rsidRPr="00A32053">
              <w:rPr>
                <w:rFonts w:ascii="Times New Roman" w:eastAsia="Times New Roman" w:hAnsi="Times New Roman" w:cs="Times New Roman"/>
                <w:b/>
                <w:bCs/>
                <w:sz w:val="21"/>
                <w:szCs w:val="21"/>
                <w:lang w:eastAsia="ru-RU"/>
              </w:rPr>
              <w:t xml:space="preserve">Определять </w:t>
            </w:r>
            <w:r w:rsidRPr="00A32053">
              <w:rPr>
                <w:rFonts w:ascii="Times New Roman" w:eastAsia="Times New Roman" w:hAnsi="Times New Roman" w:cs="Times New Roman"/>
                <w:sz w:val="21"/>
                <w:szCs w:val="21"/>
                <w:lang w:eastAsia="ru-RU"/>
              </w:rPr>
              <w:t xml:space="preserve">(выписывать) значение слова, пользуясь толковым словариком в учебнике или толковым словарём (сначала с помощью учителя, затем самостоятельно). </w:t>
            </w:r>
            <w:r w:rsidRPr="00A32053">
              <w:rPr>
                <w:rFonts w:ascii="Times New Roman" w:eastAsia="Times New Roman" w:hAnsi="Times New Roman" w:cs="Times New Roman"/>
                <w:b/>
                <w:bCs/>
                <w:sz w:val="21"/>
                <w:szCs w:val="21"/>
                <w:lang w:eastAsia="ru-RU"/>
              </w:rPr>
              <w:t>Составлять</w:t>
            </w:r>
            <w:r w:rsidRPr="00A32053">
              <w:rPr>
                <w:rFonts w:ascii="Times New Roman" w:eastAsia="Times New Roman" w:hAnsi="Times New Roman" w:cs="Times New Roman"/>
                <w:sz w:val="21"/>
                <w:szCs w:val="21"/>
                <w:lang w:eastAsia="ru-RU"/>
              </w:rPr>
              <w:t xml:space="preserve"> собственные толковые словарики, внося в них слова, значение которых ранее было неизвестно.</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Наблюдать </w:t>
            </w:r>
            <w:r w:rsidRPr="00A32053">
              <w:rPr>
                <w:rFonts w:ascii="Times New Roman" w:eastAsia="Times New Roman" w:hAnsi="Times New Roman" w:cs="Times New Roman"/>
                <w:sz w:val="21"/>
                <w:szCs w:val="21"/>
                <w:lang w:eastAsia="ru-RU"/>
              </w:rPr>
              <w:t>за использованием в тексте синонимов.</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Реконструировать </w:t>
            </w:r>
            <w:r w:rsidRPr="00A32053">
              <w:rPr>
                <w:rFonts w:ascii="Times New Roman" w:eastAsia="Times New Roman" w:hAnsi="Times New Roman" w:cs="Times New Roman"/>
                <w:sz w:val="21"/>
                <w:szCs w:val="21"/>
                <w:lang w:eastAsia="ru-RU"/>
              </w:rPr>
              <w:t>текст, выбирая из ряда синонимов наиболее подходящий для заполнения пропуска в предложении текста.</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Контролировать </w:t>
            </w:r>
            <w:r w:rsidRPr="00A32053">
              <w:rPr>
                <w:rFonts w:ascii="Times New Roman" w:eastAsia="Times New Roman" w:hAnsi="Times New Roman" w:cs="Times New Roman"/>
                <w:sz w:val="21"/>
                <w:szCs w:val="21"/>
                <w:lang w:eastAsia="ru-RU"/>
              </w:rPr>
              <w:t>уместность использования слов в предложениях, находить случаи неудачного выбора слова,</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Корректировать </w:t>
            </w:r>
            <w:r w:rsidRPr="00A32053">
              <w:rPr>
                <w:rFonts w:ascii="Times New Roman" w:eastAsia="Times New Roman" w:hAnsi="Times New Roman" w:cs="Times New Roman"/>
                <w:sz w:val="21"/>
                <w:szCs w:val="21"/>
                <w:lang w:eastAsia="ru-RU"/>
              </w:rPr>
              <w:t>обнаруженные ошибки, подбирая наиболее точный синоним.</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Анализировать </w:t>
            </w:r>
            <w:r w:rsidRPr="00A32053">
              <w:rPr>
                <w:rFonts w:ascii="Times New Roman" w:eastAsia="Times New Roman" w:hAnsi="Times New Roman" w:cs="Times New Roman"/>
                <w:sz w:val="21"/>
                <w:szCs w:val="21"/>
                <w:lang w:eastAsia="ru-RU"/>
              </w:rPr>
              <w:t xml:space="preserve">употребление в тексте слова в прямом и переносном значении. </w:t>
            </w:r>
            <w:r w:rsidRPr="00A32053">
              <w:rPr>
                <w:rFonts w:ascii="Times New Roman" w:eastAsia="Times New Roman" w:hAnsi="Times New Roman" w:cs="Times New Roman"/>
                <w:b/>
                <w:sz w:val="21"/>
                <w:szCs w:val="21"/>
                <w:lang w:eastAsia="ru-RU"/>
              </w:rPr>
              <w:t xml:space="preserve">Сравнивать </w:t>
            </w:r>
            <w:r w:rsidRPr="00A32053">
              <w:rPr>
                <w:rFonts w:ascii="Times New Roman" w:eastAsia="Times New Roman" w:hAnsi="Times New Roman" w:cs="Times New Roman"/>
                <w:sz w:val="21"/>
                <w:szCs w:val="21"/>
                <w:lang w:eastAsia="ru-RU"/>
              </w:rPr>
              <w:t>прямое и переносное значение слов, подбирать предложения, в которых слово употребляется в прямом и переносном значении.</w:t>
            </w:r>
          </w:p>
          <w:p w:rsidR="00A32053" w:rsidRPr="00A32053" w:rsidRDefault="00A32053" w:rsidP="00A32053">
            <w:pPr>
              <w:autoSpaceDE w:val="0"/>
              <w:autoSpaceDN w:val="0"/>
              <w:adjustRightInd w:val="0"/>
              <w:spacing w:after="0" w:line="240" w:lineRule="auto"/>
              <w:rPr>
                <w:rFonts w:ascii="FreeSetC" w:eastAsia="Times New Roman" w:hAnsi="FreeSetC" w:cs="FreeSetC"/>
                <w:sz w:val="21"/>
                <w:szCs w:val="21"/>
                <w:lang w:eastAsia="ru-RU"/>
              </w:rPr>
            </w:pPr>
          </w:p>
        </w:tc>
      </w:tr>
      <w:tr w:rsidR="00A32053" w:rsidRPr="00A32053" w:rsidTr="00A32053">
        <w:tc>
          <w:tcPr>
            <w:tcW w:w="658"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tabs>
                <w:tab w:val="left" w:pos="5400"/>
                <w:tab w:val="right" w:pos="9355"/>
              </w:tabs>
              <w:spacing w:after="200" w:line="276"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w:t>
            </w:r>
          </w:p>
        </w:tc>
        <w:tc>
          <w:tcPr>
            <w:tcW w:w="2176"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Морфология</w:t>
            </w:r>
          </w:p>
        </w:tc>
        <w:tc>
          <w:tcPr>
            <w:tcW w:w="2803"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Как морфология порядок навела</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Игры с пословицами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Кое-что о местоимении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Познакомимся поближе с числительным</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Игротека по теме: «Морфология»</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Слова – части речи.</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Имя существительное – часть страны Речь.</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Как у существительных род появился.</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Имена существительные с шипящим звуком на конце</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Моя мама – имя существительное. (О связи имени прилагательного с именем существительным).</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Имя прилагательное – часть страны Речь.</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Глагол – часть страны Речь.</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 xml:space="preserve">Как мама </w:t>
            </w:r>
            <w:proofErr w:type="spellStart"/>
            <w:r w:rsidRPr="00A32053">
              <w:rPr>
                <w:rFonts w:ascii="Times New Roman" w:eastAsia="Times New Roman" w:hAnsi="Times New Roman" w:cs="Times New Roman"/>
                <w:sz w:val="24"/>
                <w:szCs w:val="24"/>
                <w:lang w:eastAsia="ru-RU"/>
              </w:rPr>
              <w:t>Глаголиха</w:t>
            </w:r>
            <w:proofErr w:type="spellEnd"/>
            <w:r w:rsidRPr="00A32053">
              <w:rPr>
                <w:rFonts w:ascii="Times New Roman" w:eastAsia="Times New Roman" w:hAnsi="Times New Roman" w:cs="Times New Roman"/>
                <w:sz w:val="24"/>
                <w:szCs w:val="24"/>
                <w:lang w:eastAsia="ru-RU"/>
              </w:rPr>
              <w:t xml:space="preserve"> учила </w:t>
            </w:r>
            <w:proofErr w:type="spellStart"/>
            <w:r w:rsidRPr="00A32053">
              <w:rPr>
                <w:rFonts w:ascii="Times New Roman" w:eastAsia="Times New Roman" w:hAnsi="Times New Roman" w:cs="Times New Roman"/>
                <w:sz w:val="24"/>
                <w:szCs w:val="24"/>
                <w:lang w:eastAsia="ru-RU"/>
              </w:rPr>
              <w:t>глагольчиков</w:t>
            </w:r>
            <w:proofErr w:type="spellEnd"/>
            <w:r w:rsidRPr="00A32053">
              <w:rPr>
                <w:rFonts w:ascii="Times New Roman" w:eastAsia="Times New Roman" w:hAnsi="Times New Roman" w:cs="Times New Roman"/>
                <w:sz w:val="24"/>
                <w:szCs w:val="24"/>
                <w:lang w:eastAsia="ru-RU"/>
              </w:rPr>
              <w:t>. (Время глагола).</w:t>
            </w:r>
          </w:p>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Поговорим о падежах</w:t>
            </w:r>
          </w:p>
          <w:p w:rsidR="00A32053" w:rsidRPr="00A32053" w:rsidRDefault="00A32053" w:rsidP="00A32053">
            <w:pPr>
              <w:autoSpaceDE w:val="0"/>
              <w:autoSpaceDN w:val="0"/>
              <w:adjustRightInd w:val="0"/>
              <w:spacing w:after="0" w:line="240" w:lineRule="auto"/>
              <w:rPr>
                <w:rFonts w:ascii="FreeSetC" w:eastAsia="Times New Roman" w:hAnsi="FreeSetC" w:cs="FreeSetC"/>
                <w:b/>
                <w:sz w:val="21"/>
                <w:szCs w:val="21"/>
                <w:lang w:eastAsia="ru-RU"/>
              </w:rPr>
            </w:pPr>
            <w:r w:rsidRPr="00A32053">
              <w:rPr>
                <w:rFonts w:ascii="Times New Roman" w:eastAsia="Times New Roman" w:hAnsi="Times New Roman" w:cs="Times New Roman"/>
                <w:sz w:val="24"/>
                <w:szCs w:val="24"/>
                <w:lang w:eastAsia="ru-RU"/>
              </w:rPr>
              <w:t>Игротека «Весёлая грамматика»</w:t>
            </w:r>
          </w:p>
        </w:tc>
        <w:tc>
          <w:tcPr>
            <w:tcW w:w="3934"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Находить </w:t>
            </w:r>
            <w:r w:rsidRPr="00A32053">
              <w:rPr>
                <w:rFonts w:ascii="Times New Roman" w:eastAsia="Times New Roman" w:hAnsi="Times New Roman" w:cs="Times New Roman"/>
                <w:sz w:val="21"/>
                <w:szCs w:val="21"/>
                <w:lang w:eastAsia="ru-RU"/>
              </w:rPr>
              <w:t xml:space="preserve">основание для классификации слов (в игре «Догадайся, по какому признаку объединились в группы слова», при этом в качестве основания для группировки слов могут быть использованы различные признаки: по частям речи; для имён существительных по родам, числам, склонениям; для глаголов по вопросам, временам, спряжениям). </w:t>
            </w:r>
            <w:r w:rsidRPr="00A32053">
              <w:rPr>
                <w:rFonts w:ascii="Times New Roman" w:eastAsia="Times New Roman" w:hAnsi="Times New Roman" w:cs="Times New Roman"/>
                <w:b/>
                <w:bCs/>
                <w:sz w:val="21"/>
                <w:szCs w:val="21"/>
                <w:lang w:eastAsia="ru-RU"/>
              </w:rPr>
              <w:t xml:space="preserve">Соотносить </w:t>
            </w:r>
            <w:r w:rsidRPr="00A32053">
              <w:rPr>
                <w:rFonts w:ascii="Times New Roman" w:eastAsia="Times New Roman" w:hAnsi="Times New Roman" w:cs="Times New Roman"/>
                <w:sz w:val="21"/>
                <w:szCs w:val="21"/>
                <w:lang w:eastAsia="ru-RU"/>
              </w:rPr>
              <w:t>слово и набор</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sz w:val="21"/>
                <w:szCs w:val="21"/>
                <w:lang w:eastAsia="ru-RU"/>
              </w:rPr>
              <w:t>его грамматических характеристик, выбирать из ряда имён существительных слово с заданными грамматически!</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sz w:val="21"/>
                <w:szCs w:val="21"/>
                <w:lang w:eastAsia="ru-RU"/>
              </w:rPr>
              <w:t>ми характеристиками.</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Анализировать </w:t>
            </w:r>
            <w:r w:rsidRPr="00A32053">
              <w:rPr>
                <w:rFonts w:ascii="Times New Roman" w:eastAsia="Times New Roman" w:hAnsi="Times New Roman" w:cs="Times New Roman"/>
                <w:sz w:val="21"/>
                <w:szCs w:val="21"/>
                <w:lang w:eastAsia="ru-RU"/>
              </w:rPr>
              <w:t>грамматические признаки заданных имён существительных (к какому роду относится, изменяется по числам или нет, изменяется по падежам или нет).</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Сравнивать </w:t>
            </w:r>
            <w:r w:rsidRPr="00A32053">
              <w:rPr>
                <w:rFonts w:ascii="Times New Roman" w:eastAsia="Times New Roman" w:hAnsi="Times New Roman" w:cs="Times New Roman"/>
                <w:sz w:val="21"/>
                <w:szCs w:val="21"/>
                <w:lang w:eastAsia="ru-RU"/>
              </w:rPr>
              <w:t>имена существительные: находить лишнее имя существительное (не имеющее каких-либо грамматических признаков, общих с другими существительными).</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Подбирать </w:t>
            </w:r>
            <w:r w:rsidRPr="00A32053">
              <w:rPr>
                <w:rFonts w:ascii="Times New Roman" w:eastAsia="Times New Roman" w:hAnsi="Times New Roman" w:cs="Times New Roman"/>
                <w:sz w:val="21"/>
                <w:szCs w:val="21"/>
                <w:lang w:eastAsia="ru-RU"/>
              </w:rPr>
              <w:t>максимальное</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sz w:val="21"/>
                <w:szCs w:val="21"/>
                <w:lang w:eastAsia="ru-RU"/>
              </w:rPr>
              <w:t>количество имён прилагательных к заданному имени существительному</w:t>
            </w:r>
            <w:proofErr w:type="gramStart"/>
            <w:r w:rsidRPr="00A32053">
              <w:rPr>
                <w:rFonts w:ascii="Times New Roman" w:eastAsia="Times New Roman" w:hAnsi="Times New Roman" w:cs="Times New Roman"/>
                <w:b/>
                <w:bCs/>
                <w:sz w:val="21"/>
                <w:szCs w:val="21"/>
                <w:lang w:eastAsia="ru-RU"/>
              </w:rPr>
              <w:t xml:space="preserve"> С</w:t>
            </w:r>
            <w:proofErr w:type="gramEnd"/>
            <w:r w:rsidRPr="00A32053">
              <w:rPr>
                <w:rFonts w:ascii="Times New Roman" w:eastAsia="Times New Roman" w:hAnsi="Times New Roman" w:cs="Times New Roman"/>
                <w:b/>
                <w:bCs/>
                <w:sz w:val="21"/>
                <w:szCs w:val="21"/>
                <w:lang w:eastAsia="ru-RU"/>
              </w:rPr>
              <w:t xml:space="preserve">оотносить </w:t>
            </w:r>
            <w:r w:rsidRPr="00A32053">
              <w:rPr>
                <w:rFonts w:ascii="Times New Roman" w:eastAsia="Times New Roman" w:hAnsi="Times New Roman" w:cs="Times New Roman"/>
                <w:sz w:val="21"/>
                <w:szCs w:val="21"/>
                <w:lang w:eastAsia="ru-RU"/>
              </w:rPr>
              <w:t>форму имени прилагательного с формой имени существительного при составлении словосочетаний «имя существительное + имя прилагательное».</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b/>
                <w:bCs/>
                <w:sz w:val="21"/>
                <w:szCs w:val="21"/>
                <w:lang w:eastAsia="ru-RU"/>
              </w:rPr>
              <w:t xml:space="preserve">Оценивать </w:t>
            </w:r>
            <w:r w:rsidRPr="00A32053">
              <w:rPr>
                <w:rFonts w:ascii="Times New Roman" w:eastAsia="Times New Roman" w:hAnsi="Times New Roman" w:cs="Times New Roman"/>
                <w:sz w:val="21"/>
                <w:szCs w:val="21"/>
                <w:lang w:eastAsia="ru-RU"/>
              </w:rPr>
              <w:t>уместность</w:t>
            </w:r>
          </w:p>
          <w:p w:rsidR="00A32053" w:rsidRPr="00A32053" w:rsidRDefault="00A32053" w:rsidP="00A32053">
            <w:pPr>
              <w:autoSpaceDE w:val="0"/>
              <w:autoSpaceDN w:val="0"/>
              <w:adjustRightInd w:val="0"/>
              <w:spacing w:after="0" w:line="240" w:lineRule="auto"/>
              <w:rPr>
                <w:rFonts w:ascii="Times New Roman" w:eastAsia="Times New Roman" w:hAnsi="Times New Roman" w:cs="Times New Roman"/>
                <w:sz w:val="21"/>
                <w:szCs w:val="21"/>
                <w:lang w:eastAsia="ru-RU"/>
              </w:rPr>
            </w:pPr>
            <w:r w:rsidRPr="00A32053">
              <w:rPr>
                <w:rFonts w:ascii="Times New Roman" w:eastAsia="Times New Roman" w:hAnsi="Times New Roman" w:cs="Times New Roman"/>
                <w:sz w:val="21"/>
                <w:szCs w:val="21"/>
                <w:lang w:eastAsia="ru-RU"/>
              </w:rPr>
              <w:t>употребления слов в тексте, заменять повторяющиеся в тексте имена существительные соответствующими местоимениями.</w:t>
            </w:r>
          </w:p>
          <w:p w:rsidR="00A32053" w:rsidRPr="00A32053" w:rsidRDefault="00A32053" w:rsidP="00A32053">
            <w:pPr>
              <w:autoSpaceDE w:val="0"/>
              <w:autoSpaceDN w:val="0"/>
              <w:adjustRightInd w:val="0"/>
              <w:spacing w:after="0" w:line="240" w:lineRule="auto"/>
              <w:rPr>
                <w:rFonts w:ascii="FreeSetC" w:eastAsia="Times New Roman" w:hAnsi="FreeSetC" w:cs="FreeSetC"/>
                <w:sz w:val="21"/>
                <w:szCs w:val="21"/>
                <w:lang w:eastAsia="ru-RU"/>
              </w:rPr>
            </w:pPr>
            <w:r w:rsidRPr="00A32053">
              <w:rPr>
                <w:rFonts w:ascii="Times New Roman" w:eastAsia="Times New Roman" w:hAnsi="Times New Roman" w:cs="Times New Roman"/>
                <w:b/>
                <w:bCs/>
                <w:sz w:val="21"/>
                <w:szCs w:val="21"/>
                <w:lang w:eastAsia="ru-RU"/>
              </w:rPr>
              <w:t xml:space="preserve">Наблюдать: </w:t>
            </w:r>
            <w:r w:rsidRPr="00A32053">
              <w:rPr>
                <w:rFonts w:ascii="Times New Roman" w:eastAsia="Times New Roman" w:hAnsi="Times New Roman" w:cs="Times New Roman"/>
                <w:sz w:val="21"/>
                <w:szCs w:val="21"/>
                <w:lang w:eastAsia="ru-RU"/>
              </w:rPr>
              <w:t>определять наличие в тексте личных местоимений.</w:t>
            </w:r>
          </w:p>
        </w:tc>
      </w:tr>
    </w:tbl>
    <w:p w:rsidR="00A32053" w:rsidRPr="00A32053" w:rsidRDefault="00A32053" w:rsidP="00A32053">
      <w:pPr>
        <w:tabs>
          <w:tab w:val="left" w:pos="5400"/>
          <w:tab w:val="right" w:pos="9355"/>
        </w:tabs>
        <w:spacing w:after="200" w:line="276" w:lineRule="auto"/>
        <w:rPr>
          <w:rFonts w:ascii="Times New Roman" w:eastAsia="Times New Roman" w:hAnsi="Times New Roman" w:cs="Times New Roman"/>
          <w:sz w:val="24"/>
          <w:szCs w:val="24"/>
          <w:lang w:eastAsia="ru-RU"/>
        </w:rPr>
      </w:pPr>
    </w:p>
    <w:p w:rsidR="00A32053" w:rsidRPr="00A32053" w:rsidRDefault="00A32053" w:rsidP="00A32053">
      <w:pPr>
        <w:spacing w:after="0" w:line="240" w:lineRule="auto"/>
        <w:ind w:left="720"/>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xml:space="preserve">Календарно – тематическое планирование курса                         </w:t>
      </w:r>
    </w:p>
    <w:p w:rsidR="00A32053" w:rsidRPr="00A32053" w:rsidRDefault="00A32053" w:rsidP="00A32053">
      <w:pPr>
        <w:spacing w:after="0" w:line="240" w:lineRule="auto"/>
        <w:ind w:left="720"/>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xml:space="preserve">          </w:t>
      </w:r>
      <w:r w:rsidRPr="00A32053">
        <w:rPr>
          <w:rFonts w:ascii="Times New Roman CYR" w:eastAsia="Times New Roman" w:hAnsi="Times New Roman CYR" w:cs="Times New Roman CYR"/>
          <w:b/>
          <w:sz w:val="24"/>
          <w:szCs w:val="24"/>
          <w:lang w:eastAsia="ru-RU"/>
        </w:rPr>
        <w:t>«Занимательный русский язык»</w:t>
      </w:r>
      <w:r w:rsidRPr="00A32053">
        <w:rPr>
          <w:rFonts w:ascii="Times New Roman" w:eastAsia="Times New Roman" w:hAnsi="Times New Roman" w:cs="Times New Roman"/>
          <w:b/>
          <w:sz w:val="24"/>
          <w:szCs w:val="24"/>
          <w:lang w:eastAsia="ru-RU"/>
        </w:rPr>
        <w:t xml:space="preserve"> 3 класс</w:t>
      </w:r>
    </w:p>
    <w:tbl>
      <w:tblPr>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6947"/>
        <w:gridCol w:w="1417"/>
        <w:gridCol w:w="1134"/>
      </w:tblGrid>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 п/п</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Тема урока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Кол-во часов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32053" w:rsidRPr="00A32053" w:rsidRDefault="00A32053" w:rsidP="00A32053">
            <w:pPr>
              <w:spacing w:after="0" w:line="240" w:lineRule="auto"/>
              <w:jc w:val="center"/>
              <w:rPr>
                <w:rFonts w:ascii="Times New Roman" w:eastAsia="Times New Roman" w:hAnsi="Times New Roman" w:cs="Times New Roman"/>
                <w:b/>
                <w:sz w:val="24"/>
                <w:szCs w:val="24"/>
                <w:lang w:eastAsia="ru-RU"/>
              </w:rPr>
            </w:pPr>
            <w:r w:rsidRPr="00A32053">
              <w:rPr>
                <w:rFonts w:ascii="Times New Roman" w:eastAsia="Times New Roman" w:hAnsi="Times New Roman" w:cs="Times New Roman"/>
                <w:b/>
                <w:sz w:val="24"/>
                <w:szCs w:val="24"/>
                <w:lang w:eastAsia="ru-RU"/>
              </w:rPr>
              <w:t>Дата</w:t>
            </w: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Да здравствует русский язык! ТБ на занятиях</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Хорошо ли ты знаешь грамматику?</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Вежливые слова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Сокровища родного языка.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Поговорки и пословицы</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6</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Игротека «Родной язык»</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7</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Запоминаем словарные слова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8</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Незаменимый мягкий знак.</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9</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Растения во фразеологизмах</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10</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Животные во фразеологизмах</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11</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Игротека по теме: «Лексика»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12</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Я не поэт, я только учусь…</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13</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Как морфология порядок навела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14</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Игры с пословицами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15</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Игротека по теме: «Морфемы играют в прятки»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16</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Животные во фразеологизмах</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17</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Кое-что о местоимении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18</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Познакомимся поближе с числительным</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19</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Игротека по теме: «Морфология»</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20</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Состав слова. Основа слова. Формы слова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21-22</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КВН по русскому языку «Слова – друзья»</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23</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Про корень и окончание</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24</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Про суффикс и приставку</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25</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 xml:space="preserve">Твердый знак не отдыхает: приставку с корнем разделяет. </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26</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Игротека по теме: «Состав слова»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27</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Иногда согласные играют с нами в прятки. Непроизносимые согласные</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28</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В стране парных звонких и глухих согласных.</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29</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В стране одиноких согласных.</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30</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Дружим с грамматикой. (Безударные гласные, проверяемые ударением).</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31</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Досадное недоразумение. (Непроверяемые безударные гласные).</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32</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А все – таки она хорошая! (О роли орфографии).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33</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королевстве ошибок.</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34</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В стране Сочинителей.</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35</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Новые друзья корней – приставки.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36</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Учимся различать предлог и приставку</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37</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Учимся писать «не» с глаголами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38</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Игротека по теме: «Словообразование»</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39</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Слова – части речи.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40</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Имя существительное – часть страны Речь.</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41</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Как у существительных род появился.</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42</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Имена существительные с шипящим звуком на конце</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43</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Моя мама – имя существительное. (О связи имени прилагательного с именем существительным).</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44</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Имя прилагательное – часть страны Речь.</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45</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Глагол – часть страны Речь.</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46</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 xml:space="preserve">Как мама </w:t>
            </w:r>
            <w:proofErr w:type="spellStart"/>
            <w:r w:rsidRPr="00A32053">
              <w:rPr>
                <w:rFonts w:ascii="Times New Roman" w:eastAsia="Times New Roman" w:hAnsi="Times New Roman" w:cs="Times New Roman"/>
                <w:lang w:eastAsia="ru-RU"/>
              </w:rPr>
              <w:t>Глаголиха</w:t>
            </w:r>
            <w:proofErr w:type="spellEnd"/>
            <w:r w:rsidRPr="00A32053">
              <w:rPr>
                <w:rFonts w:ascii="Times New Roman" w:eastAsia="Times New Roman" w:hAnsi="Times New Roman" w:cs="Times New Roman"/>
                <w:lang w:eastAsia="ru-RU"/>
              </w:rPr>
              <w:t xml:space="preserve"> учила </w:t>
            </w:r>
            <w:proofErr w:type="spellStart"/>
            <w:r w:rsidRPr="00A32053">
              <w:rPr>
                <w:rFonts w:ascii="Times New Roman" w:eastAsia="Times New Roman" w:hAnsi="Times New Roman" w:cs="Times New Roman"/>
                <w:lang w:eastAsia="ru-RU"/>
              </w:rPr>
              <w:t>глагольчиков</w:t>
            </w:r>
            <w:proofErr w:type="spellEnd"/>
            <w:r w:rsidRPr="00A32053">
              <w:rPr>
                <w:rFonts w:ascii="Times New Roman" w:eastAsia="Times New Roman" w:hAnsi="Times New Roman" w:cs="Times New Roman"/>
                <w:lang w:eastAsia="ru-RU"/>
              </w:rPr>
              <w:t>. (Время глагола).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47</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Его величество ударение</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48</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Поговорим о падежах</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49</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Игротека «Весёлая грамматика»</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r w:rsidR="00A32053" w:rsidRPr="00A32053" w:rsidTr="00A32053">
        <w:tc>
          <w:tcPr>
            <w:tcW w:w="850"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50</w:t>
            </w:r>
          </w:p>
        </w:tc>
        <w:tc>
          <w:tcPr>
            <w:tcW w:w="694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both"/>
              <w:rPr>
                <w:rFonts w:ascii="Times New Roman" w:eastAsia="Times New Roman" w:hAnsi="Times New Roman" w:cs="Times New Roman"/>
                <w:lang w:eastAsia="ru-RU"/>
              </w:rPr>
            </w:pPr>
            <w:r w:rsidRPr="00A32053">
              <w:rPr>
                <w:rFonts w:ascii="Times New Roman" w:eastAsia="Times New Roman" w:hAnsi="Times New Roman" w:cs="Times New Roman"/>
                <w:lang w:eastAsia="ru-RU"/>
              </w:rPr>
              <w:t>Подведение итогов. Викторины, кроссворды, игры, ребусы, загадки.</w:t>
            </w:r>
          </w:p>
        </w:tc>
        <w:tc>
          <w:tcPr>
            <w:tcW w:w="1417" w:type="dxa"/>
            <w:tcBorders>
              <w:top w:val="single" w:sz="4" w:space="0" w:color="000000"/>
              <w:left w:val="single" w:sz="4" w:space="0" w:color="000000"/>
              <w:bottom w:val="single" w:sz="4" w:space="0" w:color="000000"/>
              <w:right w:val="single" w:sz="4" w:space="0" w:color="000000"/>
            </w:tcBorders>
            <w:hideMark/>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r w:rsidRPr="00A32053">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32053" w:rsidRPr="00A32053" w:rsidRDefault="00A32053" w:rsidP="00A32053">
            <w:pPr>
              <w:spacing w:after="0" w:line="240" w:lineRule="auto"/>
              <w:jc w:val="center"/>
              <w:rPr>
                <w:rFonts w:ascii="Times New Roman" w:eastAsia="Times New Roman" w:hAnsi="Times New Roman" w:cs="Times New Roman"/>
                <w:sz w:val="24"/>
                <w:szCs w:val="24"/>
                <w:lang w:eastAsia="ru-RU"/>
              </w:rPr>
            </w:pPr>
          </w:p>
        </w:tc>
      </w:tr>
    </w:tbl>
    <w:p w:rsidR="00A32053" w:rsidRPr="00A32053" w:rsidRDefault="00A32053" w:rsidP="00A32053">
      <w:pPr>
        <w:spacing w:after="200" w:line="276" w:lineRule="auto"/>
        <w:rPr>
          <w:rFonts w:ascii="Times New Roman" w:eastAsia="Calibri" w:hAnsi="Times New Roman" w:cs="Times New Roman"/>
          <w:sz w:val="24"/>
          <w:szCs w:val="24"/>
        </w:rPr>
      </w:pPr>
    </w:p>
    <w:p w:rsidR="00A32053" w:rsidRPr="00A32053" w:rsidRDefault="00A32053" w:rsidP="00A32053">
      <w:pPr>
        <w:spacing w:after="0" w:line="240" w:lineRule="auto"/>
        <w:jc w:val="center"/>
        <w:rPr>
          <w:rFonts w:ascii="Times New Roman" w:eastAsia="Calibri" w:hAnsi="Times New Roman" w:cs="Times New Roman"/>
          <w:b/>
          <w:bCs/>
          <w:sz w:val="24"/>
          <w:szCs w:val="24"/>
        </w:rPr>
      </w:pPr>
      <w:r w:rsidRPr="00A32053">
        <w:rPr>
          <w:rFonts w:ascii="Times New Roman" w:eastAsia="Calibri" w:hAnsi="Times New Roman" w:cs="Times New Roman"/>
          <w:b/>
          <w:bCs/>
          <w:sz w:val="24"/>
          <w:szCs w:val="24"/>
        </w:rPr>
        <w:t>Пояснительная записка</w:t>
      </w:r>
    </w:p>
    <w:p w:rsidR="00A32053" w:rsidRPr="00A32053" w:rsidRDefault="00A32053" w:rsidP="00A32053">
      <w:pPr>
        <w:spacing w:after="0" w:line="240" w:lineRule="auto"/>
        <w:jc w:val="center"/>
        <w:rPr>
          <w:rFonts w:ascii="Times New Roman" w:eastAsia="Calibri" w:hAnsi="Times New Roman" w:cs="Times New Roman"/>
          <w:sz w:val="24"/>
          <w:szCs w:val="24"/>
        </w:rPr>
      </w:pP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«Занимательный русский язык»,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A32053" w:rsidRPr="00A32053" w:rsidRDefault="00A32053" w:rsidP="00A32053">
      <w:pPr>
        <w:suppressAutoHyphens/>
        <w:spacing w:after="0" w:line="240" w:lineRule="auto"/>
        <w:jc w:val="both"/>
        <w:rPr>
          <w:rFonts w:ascii="Times New Roman" w:eastAsia="Times New Roman" w:hAnsi="Times New Roman" w:cs="Times New Roman"/>
          <w:sz w:val="24"/>
          <w:szCs w:val="24"/>
          <w:lang w:eastAsia="zh-CN"/>
        </w:rPr>
      </w:pPr>
    </w:p>
    <w:p w:rsidR="00A32053" w:rsidRPr="00A32053" w:rsidRDefault="00A32053" w:rsidP="00A32053">
      <w:pPr>
        <w:suppressAutoHyphens/>
        <w:spacing w:after="0" w:line="240" w:lineRule="auto"/>
        <w:jc w:val="center"/>
        <w:rPr>
          <w:rFonts w:ascii="Times New Roman" w:eastAsia="Times New Roman" w:hAnsi="Times New Roman" w:cs="Times New Roman"/>
          <w:b/>
          <w:color w:val="000000"/>
          <w:sz w:val="24"/>
          <w:szCs w:val="24"/>
          <w:lang w:eastAsia="zh-CN"/>
        </w:rPr>
      </w:pPr>
      <w:r w:rsidRPr="00A32053">
        <w:rPr>
          <w:rFonts w:ascii="Times New Roman" w:eastAsia="Times New Roman" w:hAnsi="Times New Roman" w:cs="Times New Roman"/>
          <w:b/>
          <w:color w:val="000000"/>
          <w:sz w:val="24"/>
          <w:szCs w:val="24"/>
          <w:lang w:eastAsia="zh-CN"/>
        </w:rPr>
        <w:t>Перечень основных нормативных правовых документов, используемых при разработке данной программы в 4 классе.</w:t>
      </w:r>
    </w:p>
    <w:p w:rsidR="00A32053" w:rsidRPr="00A32053" w:rsidRDefault="00A32053" w:rsidP="00A32053">
      <w:pPr>
        <w:suppressAutoHyphens/>
        <w:spacing w:after="0" w:line="240" w:lineRule="auto"/>
        <w:jc w:val="center"/>
        <w:rPr>
          <w:rFonts w:ascii="Times New Roman" w:eastAsia="Times New Roman" w:hAnsi="Times New Roman" w:cs="Times New Roman"/>
          <w:b/>
          <w:color w:val="000000"/>
          <w:sz w:val="24"/>
          <w:szCs w:val="24"/>
          <w:lang w:eastAsia="zh-CN"/>
        </w:rPr>
      </w:pP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color w:val="000000"/>
          <w:sz w:val="24"/>
          <w:szCs w:val="24"/>
          <w:lang w:eastAsia="zh-CN"/>
        </w:rPr>
        <w:t xml:space="preserve">Законы:- Федеральный Закон от 29.12. 2012 № 273-ФЗ «Об образовании в Российской </w:t>
      </w:r>
      <w:r w:rsidRPr="00A32053">
        <w:rPr>
          <w:rFonts w:ascii="Times New Roman" w:eastAsia="Times New Roman" w:hAnsi="Times New Roman" w:cs="Times New Roman"/>
          <w:sz w:val="24"/>
          <w:szCs w:val="24"/>
          <w:lang w:eastAsia="zh-CN"/>
        </w:rPr>
        <w:t>Федерации» (ред. от 02.03.2016; с изм. и доп., вступ. в силу с 01.07.2016);- Областной закон от 14.11.2013 № 26-ЗС «Об образовании в Ростовской области» (</w:t>
      </w:r>
      <w:proofErr w:type="gramStart"/>
      <w:r w:rsidRPr="00A32053">
        <w:rPr>
          <w:rFonts w:ascii="Times New Roman" w:eastAsia="Times New Roman" w:hAnsi="Times New Roman" w:cs="Times New Roman"/>
          <w:sz w:val="24"/>
          <w:szCs w:val="24"/>
          <w:lang w:eastAsia="zh-CN"/>
        </w:rPr>
        <w:t>в</w:t>
      </w:r>
      <w:proofErr w:type="gramEnd"/>
      <w:r w:rsidRPr="00A32053">
        <w:rPr>
          <w:rFonts w:ascii="Times New Roman" w:eastAsia="Times New Roman" w:hAnsi="Times New Roman" w:cs="Times New Roman"/>
          <w:sz w:val="24"/>
          <w:szCs w:val="24"/>
          <w:lang w:eastAsia="zh-CN"/>
        </w:rPr>
        <w:t xml:space="preserve"> ред. от 24.04.2015 № 362-ЗС). </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 xml:space="preserve">Программы: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 xml:space="preserve">Приказы:-  приказ </w:t>
      </w:r>
      <w:proofErr w:type="spellStart"/>
      <w:r w:rsidRPr="00A32053">
        <w:rPr>
          <w:rFonts w:ascii="Times New Roman" w:eastAsia="Times New Roman" w:hAnsi="Times New Roman" w:cs="Times New Roman"/>
          <w:sz w:val="24"/>
          <w:szCs w:val="24"/>
          <w:lang w:eastAsia="zh-CN"/>
        </w:rPr>
        <w:t>Минобрнауки</w:t>
      </w:r>
      <w:proofErr w:type="spellEnd"/>
      <w:r w:rsidRPr="00A32053">
        <w:rPr>
          <w:rFonts w:ascii="Times New Roman" w:eastAsia="Times New Roman" w:hAnsi="Times New Roman" w:cs="Times New Roman"/>
          <w:sz w:val="24"/>
          <w:szCs w:val="24"/>
          <w:lang w:eastAsia="zh-CN"/>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A32053">
        <w:rPr>
          <w:rFonts w:ascii="Times New Roman" w:eastAsia="Times New Roman" w:hAnsi="Times New Roman" w:cs="Times New Roman"/>
          <w:sz w:val="24"/>
          <w:szCs w:val="24"/>
          <w:lang w:eastAsia="zh-CN"/>
        </w:rPr>
        <w:t>Минобрнауки</w:t>
      </w:r>
      <w:proofErr w:type="spellEnd"/>
      <w:r w:rsidRPr="00A32053">
        <w:rPr>
          <w:rFonts w:ascii="Times New Roman" w:eastAsia="Times New Roman" w:hAnsi="Times New Roman" w:cs="Times New Roman"/>
          <w:sz w:val="24"/>
          <w:szCs w:val="24"/>
          <w:lang w:eastAsia="zh-CN"/>
        </w:rPr>
        <w:t xml:space="preserve"> России от 26.11.2010 № 1241, от 22.09.2011 № 2357, от 18.12.2012 № 1060, </w:t>
      </w:r>
      <w:proofErr w:type="gramStart"/>
      <w:r w:rsidRPr="00A32053">
        <w:rPr>
          <w:rFonts w:ascii="Times New Roman" w:eastAsia="Times New Roman" w:hAnsi="Times New Roman" w:cs="Times New Roman"/>
          <w:sz w:val="24"/>
          <w:szCs w:val="24"/>
          <w:lang w:eastAsia="zh-CN"/>
        </w:rPr>
        <w:t>от</w:t>
      </w:r>
      <w:proofErr w:type="gramEnd"/>
      <w:r w:rsidRPr="00A32053">
        <w:rPr>
          <w:rFonts w:ascii="Times New Roman" w:eastAsia="Times New Roman" w:hAnsi="Times New Roman" w:cs="Times New Roman"/>
          <w:sz w:val="24"/>
          <w:szCs w:val="24"/>
          <w:lang w:eastAsia="zh-CN"/>
        </w:rPr>
        <w:t xml:space="preserve"> 29.12.2014 № 1643);</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 xml:space="preserve">-приказ </w:t>
      </w:r>
      <w:proofErr w:type="spellStart"/>
      <w:r w:rsidRPr="00A32053">
        <w:rPr>
          <w:rFonts w:ascii="Times New Roman" w:eastAsia="Times New Roman" w:hAnsi="Times New Roman" w:cs="Times New Roman"/>
          <w:sz w:val="24"/>
          <w:szCs w:val="24"/>
          <w:lang w:eastAsia="zh-CN"/>
        </w:rPr>
        <w:t>Минобрнауки</w:t>
      </w:r>
      <w:proofErr w:type="spellEnd"/>
      <w:r w:rsidRPr="00A32053">
        <w:rPr>
          <w:rFonts w:ascii="Times New Roman" w:eastAsia="Times New Roman" w:hAnsi="Times New Roman" w:cs="Times New Roman"/>
          <w:sz w:val="24"/>
          <w:szCs w:val="24"/>
          <w:lang w:eastAsia="zh-CN"/>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A32053">
        <w:rPr>
          <w:rFonts w:ascii="Times New Roman" w:eastAsia="Times New Roman" w:hAnsi="Times New Roman" w:cs="Times New Roman"/>
          <w:sz w:val="24"/>
          <w:szCs w:val="24"/>
          <w:lang w:eastAsia="zh-CN"/>
        </w:rPr>
        <w:t>Минобрнауки</w:t>
      </w:r>
      <w:proofErr w:type="spellEnd"/>
      <w:r w:rsidRPr="00A32053">
        <w:rPr>
          <w:rFonts w:ascii="Times New Roman" w:eastAsia="Times New Roman" w:hAnsi="Times New Roman" w:cs="Times New Roman"/>
          <w:sz w:val="24"/>
          <w:szCs w:val="24"/>
          <w:lang w:eastAsia="zh-CN"/>
        </w:rPr>
        <w:t xml:space="preserve"> России от 08.06.2015 № 576, от 28.12.2015 №1529, от 26.01.2016 № 38);</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-приказ МО и ПО РО от 18.04.2016г. №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Письма</w:t>
      </w:r>
      <w:proofErr w:type="gramStart"/>
      <w:r w:rsidRPr="00A32053">
        <w:rPr>
          <w:rFonts w:ascii="Times New Roman" w:eastAsia="Times New Roman" w:hAnsi="Times New Roman" w:cs="Times New Roman"/>
          <w:sz w:val="24"/>
          <w:szCs w:val="24"/>
          <w:lang w:eastAsia="zh-CN"/>
        </w:rPr>
        <w:t>:-</w:t>
      </w:r>
      <w:proofErr w:type="gramEnd"/>
      <w:r w:rsidRPr="00A32053">
        <w:rPr>
          <w:rFonts w:ascii="Times New Roman" w:eastAsia="Times New Roman" w:hAnsi="Times New Roman" w:cs="Times New Roman"/>
          <w:sz w:val="24"/>
          <w:szCs w:val="24"/>
          <w:lang w:eastAsia="zh-CN"/>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32053" w:rsidRPr="00A32053" w:rsidRDefault="00A32053" w:rsidP="00A32053">
      <w:pPr>
        <w:suppressAutoHyphens/>
        <w:spacing w:after="0" w:line="240" w:lineRule="auto"/>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«Занимательному русскому языку».</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русскому языку, совершенствовать свою речь.</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«Занимательного русского языка»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«Занимательный русский язык» позволяет работать не только над фонемами, частями речи, но и развитием правильной речи.</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Содержание и методы обучения факультативного занятия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b/>
          <w:bCs/>
          <w:sz w:val="24"/>
          <w:szCs w:val="24"/>
          <w:lang w:eastAsia="zh-CN"/>
        </w:rPr>
      </w:pPr>
      <w:r w:rsidRPr="00A32053">
        <w:rPr>
          <w:rFonts w:ascii="Times New Roman" w:eastAsia="Times New Roman" w:hAnsi="Times New Roman" w:cs="Times New Roman"/>
          <w:sz w:val="24"/>
          <w:szCs w:val="24"/>
          <w:lang w:eastAsia="zh-CN"/>
        </w:rPr>
        <w:t xml:space="preserve">Необходимость разработанного мной факультативного курса заключается в желании детей узнать нечто новое о русском языке. </w:t>
      </w:r>
    </w:p>
    <w:p w:rsidR="00A32053" w:rsidRPr="00A32053" w:rsidRDefault="00A32053" w:rsidP="00A32053">
      <w:pPr>
        <w:suppressAutoHyphens/>
        <w:spacing w:after="0" w:line="240" w:lineRule="auto"/>
        <w:ind w:firstLine="540"/>
        <w:jc w:val="center"/>
        <w:rPr>
          <w:rFonts w:ascii="Times New Roman" w:eastAsia="Times New Roman" w:hAnsi="Times New Roman" w:cs="Times New Roman"/>
          <w:b/>
          <w:bCs/>
          <w:sz w:val="24"/>
          <w:szCs w:val="24"/>
          <w:lang w:eastAsia="zh-CN"/>
        </w:rPr>
      </w:pPr>
      <w:r w:rsidRPr="00A32053">
        <w:rPr>
          <w:rFonts w:ascii="Times New Roman" w:eastAsia="Times New Roman" w:hAnsi="Times New Roman" w:cs="Times New Roman"/>
          <w:b/>
          <w:bCs/>
          <w:sz w:val="24"/>
          <w:szCs w:val="24"/>
          <w:lang w:eastAsia="zh-CN"/>
        </w:rPr>
        <w:t>II. Цель и задачи курса.</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b/>
          <w:sz w:val="24"/>
          <w:szCs w:val="24"/>
          <w:lang w:eastAsia="zh-CN"/>
        </w:rPr>
      </w:pPr>
      <w:r w:rsidRPr="00A32053">
        <w:rPr>
          <w:rFonts w:ascii="Times New Roman" w:eastAsia="Times New Roman" w:hAnsi="Times New Roman" w:cs="Times New Roman"/>
          <w:b/>
          <w:bCs/>
          <w:sz w:val="24"/>
          <w:szCs w:val="24"/>
          <w:lang w:eastAsia="zh-CN"/>
        </w:rPr>
        <w:t>Цель курса:</w:t>
      </w:r>
      <w:r w:rsidRPr="00A32053">
        <w:rPr>
          <w:rFonts w:ascii="Times New Roman" w:eastAsia="Times New Roman" w:hAnsi="Times New Roman" w:cs="Times New Roman"/>
          <w:sz w:val="24"/>
          <w:szCs w:val="24"/>
          <w:lang w:eastAsia="zh-CN"/>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A32053" w:rsidRPr="00A32053" w:rsidRDefault="00A32053" w:rsidP="00A32053">
      <w:pPr>
        <w:suppressAutoHyphens/>
        <w:spacing w:after="0" w:line="240" w:lineRule="auto"/>
        <w:ind w:firstLine="540"/>
        <w:jc w:val="center"/>
        <w:rPr>
          <w:rFonts w:ascii="Times New Roman" w:eastAsia="Times New Roman" w:hAnsi="Times New Roman" w:cs="Times New Roman"/>
          <w:i/>
          <w:sz w:val="24"/>
          <w:szCs w:val="24"/>
          <w:lang w:eastAsia="zh-CN"/>
        </w:rPr>
      </w:pPr>
      <w:r w:rsidRPr="00A32053">
        <w:rPr>
          <w:rFonts w:ascii="Times New Roman" w:eastAsia="Times New Roman" w:hAnsi="Times New Roman" w:cs="Times New Roman"/>
          <w:b/>
          <w:sz w:val="24"/>
          <w:szCs w:val="24"/>
          <w:lang w:eastAsia="zh-CN"/>
        </w:rPr>
        <w:t>Задачи курса:</w:t>
      </w:r>
    </w:p>
    <w:p w:rsidR="00A32053" w:rsidRPr="00A32053" w:rsidRDefault="00A32053" w:rsidP="00A32053">
      <w:pPr>
        <w:suppressAutoHyphens/>
        <w:spacing w:after="0" w:line="240" w:lineRule="auto"/>
        <w:ind w:firstLine="540"/>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i/>
          <w:sz w:val="24"/>
          <w:szCs w:val="24"/>
          <w:lang w:eastAsia="zh-CN"/>
        </w:rPr>
        <w:t>Обучающие:</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развитие интереса к русскому языку как к учебному предмету;</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приобретение знаний, умений, навыков по грамматике русского языка;</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пробуждение потребности у учащихся к самостоятельной работе над познанием родного языка;</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развитие мотивации к изучению русского языка;</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развитие творчества и обогащение  словарного запаса;</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совершенствование общего языкового развития учащихся;</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i/>
          <w:sz w:val="24"/>
          <w:szCs w:val="24"/>
        </w:rPr>
      </w:pPr>
      <w:r w:rsidRPr="00A32053">
        <w:rPr>
          <w:rFonts w:ascii="Times New Roman" w:eastAsia="Calibri" w:hAnsi="Times New Roman" w:cs="Times New Roman"/>
          <w:sz w:val="24"/>
          <w:szCs w:val="24"/>
        </w:rPr>
        <w:t>углубление и расширение знаний и представлений о литературном языке.</w:t>
      </w:r>
    </w:p>
    <w:p w:rsidR="00A32053" w:rsidRPr="00A32053" w:rsidRDefault="00A32053" w:rsidP="00A32053">
      <w:pPr>
        <w:spacing w:after="0" w:line="240" w:lineRule="auto"/>
        <w:ind w:left="720"/>
        <w:contextualSpacing/>
        <w:jc w:val="both"/>
        <w:rPr>
          <w:rFonts w:ascii="Times New Roman" w:eastAsia="Calibri" w:hAnsi="Times New Roman" w:cs="Times New Roman"/>
          <w:sz w:val="24"/>
          <w:szCs w:val="24"/>
        </w:rPr>
      </w:pPr>
      <w:r w:rsidRPr="00A32053">
        <w:rPr>
          <w:rFonts w:ascii="Times New Roman" w:eastAsia="Calibri" w:hAnsi="Times New Roman" w:cs="Times New Roman"/>
          <w:i/>
          <w:sz w:val="24"/>
          <w:szCs w:val="24"/>
        </w:rPr>
        <w:t xml:space="preserve">Воспитывающие: </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воспитание культуры обращения с книгой;</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i/>
          <w:sz w:val="24"/>
          <w:szCs w:val="24"/>
        </w:rPr>
      </w:pPr>
      <w:r w:rsidRPr="00A32053">
        <w:rPr>
          <w:rFonts w:ascii="Times New Roman" w:eastAsia="Calibri" w:hAnsi="Times New Roman" w:cs="Times New Roman"/>
          <w:sz w:val="24"/>
          <w:szCs w:val="24"/>
        </w:rPr>
        <w:t xml:space="preserve"> формирование и развитие у учащихся разносторонних интересов, культуры мышления.</w:t>
      </w:r>
    </w:p>
    <w:p w:rsidR="00A32053" w:rsidRPr="00A32053" w:rsidRDefault="00A32053" w:rsidP="00A32053">
      <w:pPr>
        <w:spacing w:after="0" w:line="240" w:lineRule="auto"/>
        <w:ind w:left="720"/>
        <w:contextualSpacing/>
        <w:jc w:val="both"/>
        <w:rPr>
          <w:rFonts w:ascii="Times New Roman" w:eastAsia="Calibri" w:hAnsi="Times New Roman" w:cs="Times New Roman"/>
          <w:sz w:val="24"/>
          <w:szCs w:val="24"/>
        </w:rPr>
      </w:pPr>
      <w:r w:rsidRPr="00A32053">
        <w:rPr>
          <w:rFonts w:ascii="Times New Roman" w:eastAsia="Calibri" w:hAnsi="Times New Roman" w:cs="Times New Roman"/>
          <w:i/>
          <w:sz w:val="24"/>
          <w:szCs w:val="24"/>
        </w:rPr>
        <w:t>Развивающие</w:t>
      </w:r>
      <w:r w:rsidRPr="00A32053">
        <w:rPr>
          <w:rFonts w:ascii="Times New Roman" w:eastAsia="Calibri" w:hAnsi="Times New Roman" w:cs="Times New Roman"/>
          <w:sz w:val="24"/>
          <w:szCs w:val="24"/>
        </w:rPr>
        <w:t xml:space="preserve">: </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развивать  смекалку и сообразительность;</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приобщение школьников к самостоятельной исследовательской работе;</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развивать умение  пользоваться  разнообразными словарями;</w:t>
      </w:r>
    </w:p>
    <w:p w:rsidR="00A32053" w:rsidRPr="00A32053" w:rsidRDefault="00A32053" w:rsidP="004B60A3">
      <w:pPr>
        <w:numPr>
          <w:ilvl w:val="0"/>
          <w:numId w:val="41"/>
        </w:numPr>
        <w:tabs>
          <w:tab w:val="clear" w:pos="360"/>
          <w:tab w:val="num" w:pos="708"/>
        </w:tabs>
        <w:suppressAutoHyphens/>
        <w:spacing w:after="200" w:line="276" w:lineRule="auto"/>
        <w:ind w:left="720" w:firstLine="540"/>
        <w:contextualSpacing/>
        <w:jc w:val="both"/>
        <w:rPr>
          <w:rFonts w:ascii="Times New Roman" w:eastAsia="Calibri" w:hAnsi="Times New Roman" w:cs="Times New Roman"/>
          <w:b/>
          <w:bCs/>
          <w:sz w:val="24"/>
          <w:szCs w:val="24"/>
        </w:rPr>
      </w:pPr>
      <w:r w:rsidRPr="00A32053">
        <w:rPr>
          <w:rFonts w:ascii="Times New Roman" w:eastAsia="Calibri" w:hAnsi="Times New Roman" w:cs="Times New Roman"/>
          <w:sz w:val="24"/>
          <w:szCs w:val="24"/>
        </w:rPr>
        <w:t>учить организации личной и коллективной деятельности в работе с книгой.</w:t>
      </w:r>
    </w:p>
    <w:p w:rsidR="00A32053" w:rsidRPr="00A32053" w:rsidRDefault="00A32053" w:rsidP="00A32053">
      <w:pPr>
        <w:spacing w:after="0" w:line="240" w:lineRule="auto"/>
        <w:jc w:val="both"/>
        <w:rPr>
          <w:rFonts w:ascii="Times New Roman" w:eastAsia="Calibri" w:hAnsi="Times New Roman" w:cs="Times New Roman"/>
          <w:sz w:val="24"/>
          <w:szCs w:val="24"/>
        </w:rPr>
      </w:pP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 xml:space="preserve">Предлагаемая программа факультативного занятия «Занимательный русский язык» рассчитана на учащихся 4 класса. Организация деятельности учащихся основывается на следующих принципах: </w:t>
      </w:r>
    </w:p>
    <w:p w:rsidR="00A32053" w:rsidRPr="00A32053" w:rsidRDefault="00A32053" w:rsidP="00A32053">
      <w:pPr>
        <w:spacing w:after="0" w:line="240" w:lineRule="auto"/>
        <w:jc w:val="center"/>
        <w:rPr>
          <w:rFonts w:ascii="Times New Roman" w:eastAsia="Calibri" w:hAnsi="Times New Roman" w:cs="Times New Roman"/>
          <w:b/>
          <w:sz w:val="24"/>
          <w:szCs w:val="24"/>
        </w:rPr>
      </w:pPr>
      <w:r w:rsidRPr="00A32053">
        <w:rPr>
          <w:rFonts w:ascii="Times New Roman" w:eastAsia="Calibri" w:hAnsi="Times New Roman" w:cs="Times New Roman"/>
          <w:sz w:val="24"/>
          <w:szCs w:val="24"/>
        </w:rPr>
        <w:t xml:space="preserve">1 </w:t>
      </w:r>
      <w:r w:rsidRPr="00A32053">
        <w:rPr>
          <w:rFonts w:ascii="Times New Roman" w:eastAsia="Calibri" w:hAnsi="Times New Roman" w:cs="Times New Roman"/>
          <w:b/>
          <w:sz w:val="24"/>
          <w:szCs w:val="24"/>
        </w:rPr>
        <w:t>Коммуникативный</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развитие умения ориентироваться в ситуации общения</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знакомство с различными ситуациями общения </w:t>
      </w:r>
      <w:proofErr w:type="gramStart"/>
      <w:r w:rsidRPr="00A32053">
        <w:rPr>
          <w:rFonts w:ascii="Times New Roman" w:eastAsia="Calibri" w:hAnsi="Times New Roman" w:cs="Times New Roman"/>
          <w:sz w:val="24"/>
          <w:szCs w:val="24"/>
        </w:rPr>
        <w:t xml:space="preserve">( </w:t>
      </w:r>
      <w:proofErr w:type="gramEnd"/>
      <w:r w:rsidRPr="00A32053">
        <w:rPr>
          <w:rFonts w:ascii="Times New Roman" w:eastAsia="Calibri" w:hAnsi="Times New Roman" w:cs="Times New Roman"/>
          <w:sz w:val="24"/>
          <w:szCs w:val="24"/>
        </w:rPr>
        <w:t>устными и письменными, речевыми и неречевыми)</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развитие у учащихся желания создавать собственные тексты различной стилевой направленности </w:t>
      </w:r>
      <w:proofErr w:type="gramStart"/>
      <w:r w:rsidRPr="00A32053">
        <w:rPr>
          <w:rFonts w:ascii="Times New Roman" w:eastAsia="Calibri" w:hAnsi="Times New Roman" w:cs="Times New Roman"/>
          <w:sz w:val="24"/>
          <w:szCs w:val="24"/>
        </w:rPr>
        <w:t xml:space="preserve">( </w:t>
      </w:r>
      <w:proofErr w:type="gramEnd"/>
      <w:r w:rsidRPr="00A32053">
        <w:rPr>
          <w:rFonts w:ascii="Times New Roman" w:eastAsia="Calibri" w:hAnsi="Times New Roman" w:cs="Times New Roman"/>
          <w:sz w:val="24"/>
          <w:szCs w:val="24"/>
        </w:rPr>
        <w:t>деловой, художественной, научно – познавательной)</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организацию учебного </w:t>
      </w:r>
      <w:proofErr w:type="gramStart"/>
      <w:r w:rsidRPr="00A32053">
        <w:rPr>
          <w:rFonts w:ascii="Times New Roman" w:eastAsia="Calibri" w:hAnsi="Times New Roman" w:cs="Times New Roman"/>
          <w:sz w:val="24"/>
          <w:szCs w:val="24"/>
        </w:rPr>
        <w:t xml:space="preserve">( </w:t>
      </w:r>
      <w:proofErr w:type="gramEnd"/>
      <w:r w:rsidRPr="00A32053">
        <w:rPr>
          <w:rFonts w:ascii="Times New Roman" w:eastAsia="Calibri" w:hAnsi="Times New Roman" w:cs="Times New Roman"/>
          <w:sz w:val="24"/>
          <w:szCs w:val="24"/>
        </w:rPr>
        <w:t xml:space="preserve">делового) общения в паре, в группе на основе уважения, взаимопонимания в совместной деятельности </w:t>
      </w:r>
    </w:p>
    <w:p w:rsidR="00A32053" w:rsidRPr="00A32053" w:rsidRDefault="00A32053" w:rsidP="00A32053">
      <w:pPr>
        <w:spacing w:after="0" w:line="240" w:lineRule="auto"/>
        <w:jc w:val="center"/>
        <w:rPr>
          <w:rFonts w:ascii="Times New Roman" w:eastAsia="Calibri" w:hAnsi="Times New Roman" w:cs="Times New Roman"/>
          <w:b/>
          <w:sz w:val="24"/>
          <w:szCs w:val="24"/>
        </w:rPr>
      </w:pPr>
      <w:r w:rsidRPr="00A32053">
        <w:rPr>
          <w:rFonts w:ascii="Times New Roman" w:eastAsia="Calibri" w:hAnsi="Times New Roman" w:cs="Times New Roman"/>
          <w:sz w:val="24"/>
          <w:szCs w:val="24"/>
        </w:rPr>
        <w:t xml:space="preserve">2 </w:t>
      </w:r>
      <w:r w:rsidRPr="00A32053">
        <w:rPr>
          <w:rFonts w:ascii="Times New Roman" w:eastAsia="Calibri" w:hAnsi="Times New Roman" w:cs="Times New Roman"/>
          <w:b/>
          <w:sz w:val="24"/>
          <w:szCs w:val="24"/>
        </w:rPr>
        <w:t>Познавательный</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язык – важнейшее средство познания мира</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развитие мышления, интуиции, воображения учащихся</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поэтапное усвоение важнейших понятий курса русского языка 4 класса</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осмысление понятия «культура»</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-освоение процессов анализа и синтеза в структуре мыслительных действий</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рассмотрение слова как сложного языкового знака</w:t>
      </w:r>
    </w:p>
    <w:p w:rsidR="00A32053" w:rsidRPr="00A32053" w:rsidRDefault="00A32053" w:rsidP="00A32053">
      <w:pPr>
        <w:spacing w:after="0" w:line="240" w:lineRule="auto"/>
        <w:jc w:val="center"/>
        <w:rPr>
          <w:rFonts w:ascii="Times New Roman" w:eastAsia="Calibri" w:hAnsi="Times New Roman" w:cs="Times New Roman"/>
          <w:b/>
          <w:sz w:val="24"/>
          <w:szCs w:val="24"/>
        </w:rPr>
      </w:pPr>
      <w:r w:rsidRPr="00A32053">
        <w:rPr>
          <w:rFonts w:ascii="Times New Roman" w:eastAsia="Calibri" w:hAnsi="Times New Roman" w:cs="Times New Roman"/>
          <w:sz w:val="24"/>
          <w:szCs w:val="24"/>
        </w:rPr>
        <w:t xml:space="preserve">3 </w:t>
      </w:r>
      <w:r w:rsidRPr="00A32053">
        <w:rPr>
          <w:rFonts w:ascii="Times New Roman" w:eastAsia="Calibri" w:hAnsi="Times New Roman" w:cs="Times New Roman"/>
          <w:b/>
          <w:sz w:val="24"/>
          <w:szCs w:val="24"/>
        </w:rPr>
        <w:t>Принцип личностной направленности обучения и творческой активности</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пробуждение у ребенка желания учиться и получать знания</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развитие интереса к изучению языка и творческой активности</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знакомство и освоение базовых ценностей, основанных на традициях отечественной культуры</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творческая самореализация личности в процессе изучения русского языка</w:t>
      </w:r>
    </w:p>
    <w:p w:rsidR="00A32053" w:rsidRPr="00A32053" w:rsidRDefault="00A32053" w:rsidP="00A32053">
      <w:pPr>
        <w:spacing w:after="0" w:line="240" w:lineRule="auto"/>
        <w:ind w:firstLine="851"/>
        <w:jc w:val="both"/>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Изучение русского языка на основе этих трех принципов создает реальные условия для реализации </w:t>
      </w:r>
      <w:proofErr w:type="spellStart"/>
      <w:r w:rsidRPr="00A32053">
        <w:rPr>
          <w:rFonts w:ascii="Times New Roman" w:eastAsia="Calibri" w:hAnsi="Times New Roman" w:cs="Times New Roman"/>
          <w:sz w:val="24"/>
          <w:szCs w:val="24"/>
        </w:rPr>
        <w:t>деятельностного</w:t>
      </w:r>
      <w:proofErr w:type="spellEnd"/>
      <w:r w:rsidRPr="00A32053">
        <w:rPr>
          <w:rFonts w:ascii="Times New Roman" w:eastAsia="Calibri" w:hAnsi="Times New Roman" w:cs="Times New Roman"/>
          <w:sz w:val="24"/>
          <w:szCs w:val="24"/>
        </w:rPr>
        <w:t xml:space="preserve"> подхода, благодаря которому изучение русского языка становится интересным и доступным для ребенка.</w:t>
      </w:r>
    </w:p>
    <w:p w:rsidR="00A32053" w:rsidRPr="00A32053" w:rsidRDefault="00A32053" w:rsidP="00A32053">
      <w:pPr>
        <w:spacing w:after="0" w:line="240" w:lineRule="auto"/>
        <w:jc w:val="center"/>
        <w:rPr>
          <w:rFonts w:ascii="Times New Roman" w:eastAsia="Calibri" w:hAnsi="Times New Roman" w:cs="Times New Roman"/>
          <w:b/>
          <w:sz w:val="24"/>
          <w:szCs w:val="24"/>
        </w:rPr>
      </w:pPr>
      <w:r w:rsidRPr="00A32053">
        <w:rPr>
          <w:rFonts w:ascii="Times New Roman" w:eastAsia="Calibri" w:hAnsi="Times New Roman" w:cs="Times New Roman"/>
          <w:b/>
          <w:sz w:val="24"/>
          <w:szCs w:val="24"/>
        </w:rPr>
        <w:t>Место курса в учебном плане</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На курс «Занимательный русский язык»  в 4 классе  (внеурочное время) выделяется 50 часов (2 часа в неделю)</w:t>
      </w:r>
    </w:p>
    <w:p w:rsidR="00A32053" w:rsidRPr="00A32053" w:rsidRDefault="00A32053" w:rsidP="00A32053">
      <w:pPr>
        <w:spacing w:after="0" w:line="240" w:lineRule="auto"/>
        <w:jc w:val="center"/>
        <w:rPr>
          <w:rFonts w:ascii="Times New Roman" w:eastAsia="Calibri" w:hAnsi="Times New Roman" w:cs="Times New Roman"/>
          <w:b/>
          <w:sz w:val="24"/>
          <w:szCs w:val="24"/>
        </w:rPr>
      </w:pPr>
      <w:r w:rsidRPr="00A32053">
        <w:rPr>
          <w:rFonts w:ascii="Times New Roman" w:eastAsia="Calibri" w:hAnsi="Times New Roman" w:cs="Times New Roman"/>
          <w:b/>
          <w:sz w:val="24"/>
          <w:szCs w:val="24"/>
        </w:rPr>
        <w:t>Результаты изучения курса</w:t>
      </w:r>
    </w:p>
    <w:p w:rsidR="00A32053" w:rsidRPr="00A32053" w:rsidRDefault="00A32053" w:rsidP="00A32053">
      <w:pPr>
        <w:suppressAutoHyphens/>
        <w:spacing w:after="0" w:line="240" w:lineRule="auto"/>
        <w:ind w:firstLine="851"/>
        <w:jc w:val="both"/>
        <w:rPr>
          <w:rFonts w:ascii="Times New Roman" w:eastAsia="Times New Roman" w:hAnsi="Times New Roman" w:cs="Times New Roman"/>
          <w:sz w:val="24"/>
          <w:szCs w:val="24"/>
          <w:lang w:eastAsia="zh-CN"/>
        </w:rPr>
      </w:pPr>
      <w:r w:rsidRPr="00A32053">
        <w:rPr>
          <w:rFonts w:ascii="Times New Roman" w:eastAsia="Times New Roman" w:hAnsi="Times New Roman" w:cs="Times New Roman"/>
          <w:sz w:val="24"/>
          <w:szCs w:val="24"/>
          <w:lang w:eastAsia="zh-CN"/>
        </w:rPr>
        <w:t xml:space="preserve">В результате изучения данного курса у учащихся </w:t>
      </w:r>
      <w:r w:rsidRPr="00A32053">
        <w:rPr>
          <w:rFonts w:ascii="Times New Roman" w:eastAsia="Times New Roman" w:hAnsi="Times New Roman" w:cs="Times New Roman"/>
          <w:spacing w:val="2"/>
          <w:sz w:val="24"/>
          <w:szCs w:val="24"/>
          <w:lang w:eastAsia="zh-CN"/>
        </w:rPr>
        <w:t xml:space="preserve">будут сформированы </w:t>
      </w:r>
      <w:r w:rsidRPr="00A32053">
        <w:rPr>
          <w:rFonts w:ascii="Times New Roman" w:eastAsia="Times New Roman" w:hAnsi="Times New Roman" w:cs="Times New Roman"/>
          <w:iCs/>
          <w:spacing w:val="2"/>
          <w:sz w:val="24"/>
          <w:szCs w:val="24"/>
          <w:lang w:eastAsia="zh-CN"/>
        </w:rPr>
        <w:t>личностные, регулятивные, познава</w:t>
      </w:r>
      <w:r w:rsidRPr="00A32053">
        <w:rPr>
          <w:rFonts w:ascii="Times New Roman" w:eastAsia="Times New Roman" w:hAnsi="Times New Roman" w:cs="Times New Roman"/>
          <w:iCs/>
          <w:sz w:val="24"/>
          <w:szCs w:val="24"/>
          <w:lang w:eastAsia="zh-CN"/>
        </w:rPr>
        <w:t xml:space="preserve">тельные </w:t>
      </w:r>
      <w:r w:rsidRPr="00A32053">
        <w:rPr>
          <w:rFonts w:ascii="Times New Roman" w:eastAsia="Times New Roman" w:hAnsi="Times New Roman" w:cs="Times New Roman"/>
          <w:sz w:val="24"/>
          <w:szCs w:val="24"/>
          <w:lang w:eastAsia="zh-CN"/>
        </w:rPr>
        <w:t xml:space="preserve">и </w:t>
      </w:r>
      <w:r w:rsidRPr="00A32053">
        <w:rPr>
          <w:rFonts w:ascii="Times New Roman" w:eastAsia="Times New Roman" w:hAnsi="Times New Roman" w:cs="Times New Roman"/>
          <w:iCs/>
          <w:sz w:val="24"/>
          <w:szCs w:val="24"/>
          <w:lang w:eastAsia="zh-CN"/>
        </w:rPr>
        <w:t xml:space="preserve">коммуникативные </w:t>
      </w:r>
      <w:r w:rsidRPr="00A32053">
        <w:rPr>
          <w:rFonts w:ascii="Times New Roman" w:eastAsia="Times New Roman" w:hAnsi="Times New Roman" w:cs="Times New Roman"/>
          <w:sz w:val="24"/>
          <w:szCs w:val="24"/>
          <w:lang w:eastAsia="zh-CN"/>
        </w:rPr>
        <w:t>универсальные учебные действия как основа умения учиться.</w:t>
      </w:r>
    </w:p>
    <w:p w:rsidR="00A32053" w:rsidRPr="00A32053" w:rsidRDefault="00A32053" w:rsidP="00A32053">
      <w:pPr>
        <w:spacing w:after="200" w:line="276" w:lineRule="auto"/>
        <w:rPr>
          <w:rFonts w:ascii="Times New Roman" w:eastAsia="Calibri" w:hAnsi="Times New Roman" w:cs="Times New Roman"/>
          <w:b/>
          <w:sz w:val="24"/>
          <w:szCs w:val="24"/>
        </w:rPr>
      </w:pPr>
      <w:r w:rsidRPr="00A32053">
        <w:rPr>
          <w:rFonts w:ascii="Times New Roman" w:eastAsia="Calibri" w:hAnsi="Times New Roman" w:cs="Times New Roman"/>
          <w:b/>
          <w:sz w:val="24"/>
          <w:szCs w:val="24"/>
        </w:rPr>
        <w:t>Предметные результаты</w:t>
      </w:r>
    </w:p>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отражающие существенные связи, отношение и функции.</w:t>
      </w:r>
    </w:p>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7 Овладение учебными действиями с языковыми единицами и умение использовать приобретенные знания для решения познавательных, практических и коммуникативных задач.</w:t>
      </w:r>
    </w:p>
    <w:p w:rsidR="00A32053" w:rsidRPr="00A32053" w:rsidRDefault="00A32053" w:rsidP="00A32053">
      <w:pPr>
        <w:spacing w:after="200" w:line="276" w:lineRule="auto"/>
        <w:jc w:val="center"/>
        <w:rPr>
          <w:rFonts w:ascii="Times New Roman" w:eastAsia="Calibri" w:hAnsi="Times New Roman" w:cs="Times New Roman"/>
          <w:b/>
          <w:sz w:val="24"/>
          <w:szCs w:val="24"/>
        </w:rPr>
      </w:pPr>
      <w:r w:rsidRPr="00A32053">
        <w:rPr>
          <w:rFonts w:ascii="Times New Roman" w:eastAsia="Calibri" w:hAnsi="Times New Roman" w:cs="Times New Roman"/>
          <w:b/>
          <w:sz w:val="24"/>
          <w:szCs w:val="24"/>
        </w:rPr>
        <w:t>Программа формирования универсальных учебных действий</w:t>
      </w:r>
    </w:p>
    <w:p w:rsidR="00A32053" w:rsidRPr="00A32053" w:rsidRDefault="00A32053" w:rsidP="00A32053">
      <w:pPr>
        <w:tabs>
          <w:tab w:val="left" w:pos="9356"/>
        </w:tabs>
        <w:spacing w:after="200" w:line="276" w:lineRule="auto"/>
        <w:rPr>
          <w:rFonts w:ascii="Times New Roman" w:eastAsia="Calibri" w:hAnsi="Times New Roman" w:cs="Times New Roman"/>
          <w:b/>
          <w:sz w:val="24"/>
          <w:szCs w:val="24"/>
        </w:rPr>
      </w:pPr>
      <w:r w:rsidRPr="00A32053">
        <w:rPr>
          <w:rFonts w:ascii="Times New Roman" w:eastAsia="Calibri" w:hAnsi="Times New Roman" w:cs="Times New Roman"/>
          <w:b/>
          <w:sz w:val="24"/>
          <w:szCs w:val="24"/>
        </w:rPr>
        <w:t xml:space="preserve">              Раздел «Личностные универсальные учебные действия»</w:t>
      </w:r>
    </w:p>
    <w:p w:rsidR="00A32053" w:rsidRPr="00A32053" w:rsidRDefault="00A32053" w:rsidP="00A32053">
      <w:pPr>
        <w:tabs>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У выпускника  будут сформированы:</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2 Широкая мотивационная основа учебной деятельности, включающая социальные,  </w:t>
      </w:r>
      <w:proofErr w:type="spellStart"/>
      <w:r w:rsidRPr="00A32053">
        <w:rPr>
          <w:rFonts w:ascii="Times New Roman" w:eastAsia="Calibri" w:hAnsi="Times New Roman" w:cs="Times New Roman"/>
          <w:sz w:val="24"/>
          <w:szCs w:val="24"/>
        </w:rPr>
        <w:t>учебно</w:t>
      </w:r>
      <w:proofErr w:type="spellEnd"/>
      <w:r w:rsidRPr="00A32053">
        <w:rPr>
          <w:rFonts w:ascii="Times New Roman" w:eastAsia="Calibri" w:hAnsi="Times New Roman" w:cs="Times New Roman"/>
          <w:sz w:val="24"/>
          <w:szCs w:val="24"/>
        </w:rPr>
        <w:t xml:space="preserve"> – познавательные и внешние мотивы;</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3 Ориентация на понимание причин успеха в учебной деятельности;</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4 </w:t>
      </w:r>
      <w:proofErr w:type="spellStart"/>
      <w:r w:rsidRPr="00A32053">
        <w:rPr>
          <w:rFonts w:ascii="Times New Roman" w:eastAsia="Calibri" w:hAnsi="Times New Roman" w:cs="Times New Roman"/>
          <w:sz w:val="24"/>
          <w:szCs w:val="24"/>
        </w:rPr>
        <w:t>Учебно</w:t>
      </w:r>
      <w:proofErr w:type="spellEnd"/>
      <w:r w:rsidRPr="00A32053">
        <w:rPr>
          <w:rFonts w:ascii="Times New Roman" w:eastAsia="Calibri" w:hAnsi="Times New Roman" w:cs="Times New Roman"/>
          <w:sz w:val="24"/>
          <w:szCs w:val="24"/>
        </w:rPr>
        <w:t xml:space="preserve"> – познавательный интерес к новому учебному материалу и способам решения новой частной задачи;</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5 Способность к самооценке на основе критерия успешности учебной деятельности;</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6 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7 Ориентация в нравственном содержании и смысле поступков как собственных, так и окружающих людей;</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8 Развитие этических чувств – стыда, вины, совести как регуляторов морального поведения;</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9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A32053">
        <w:rPr>
          <w:rFonts w:ascii="Times New Roman" w:eastAsia="Calibri" w:hAnsi="Times New Roman" w:cs="Times New Roman"/>
          <w:sz w:val="24"/>
          <w:szCs w:val="24"/>
        </w:rPr>
        <w:t>доконвенционального</w:t>
      </w:r>
      <w:proofErr w:type="spellEnd"/>
      <w:r w:rsidRPr="00A32053">
        <w:rPr>
          <w:rFonts w:ascii="Times New Roman" w:eastAsia="Calibri" w:hAnsi="Times New Roman" w:cs="Times New Roman"/>
          <w:sz w:val="24"/>
          <w:szCs w:val="24"/>
        </w:rPr>
        <w:t xml:space="preserve"> к конвенциональному уровню;</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10 Установка на здоровый образ жизни;</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11 Чувство прекрасного и эстетические чувства на основе знакомства с мировой и отечественной культурой;</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b/>
          <w:sz w:val="24"/>
          <w:szCs w:val="24"/>
        </w:rPr>
      </w:pPr>
      <w:r w:rsidRPr="00A32053">
        <w:rPr>
          <w:rFonts w:ascii="Times New Roman" w:eastAsia="Calibri" w:hAnsi="Times New Roman" w:cs="Times New Roman"/>
          <w:b/>
          <w:sz w:val="24"/>
          <w:szCs w:val="24"/>
        </w:rPr>
        <w:t>Раздел «Регулятивные универсальные учебные действия»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Выпускник научится: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 Принимать и сохранять учебную задачу;</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2 Учитывать выделенные учителем ориентиры в новом учебном материале в сотрудничестве с учителем;</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3 Планировать свое действие в соответствии с поставленной задачей и условиями ее реализации, в том числе во внутреннем плане;</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4 Учитывать правило в планировании и контроле способа решения;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5 Осуществлять пошаговый и итоговый контроль по результату;</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6 Адекватно воспринимать оценку учителя;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7 Различать способ и результат действия;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8 Оценивать правильность выполнения действия на уровне адекватной ретроспективной оценки;</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9 Вносить необходимые коррективы в действие после его завершения на основе его оценки и учета характера сделанных ошибок;</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10 Выполнять учебные действия    в материализованной, </w:t>
      </w:r>
      <w:proofErr w:type="spellStart"/>
      <w:r w:rsidRPr="00A32053">
        <w:rPr>
          <w:rFonts w:ascii="Times New Roman" w:eastAsia="Calibri" w:hAnsi="Times New Roman" w:cs="Times New Roman"/>
          <w:sz w:val="24"/>
          <w:szCs w:val="24"/>
        </w:rPr>
        <w:t>громкоречевой</w:t>
      </w:r>
      <w:proofErr w:type="spellEnd"/>
      <w:r w:rsidRPr="00A32053">
        <w:rPr>
          <w:rFonts w:ascii="Times New Roman" w:eastAsia="Calibri" w:hAnsi="Times New Roman" w:cs="Times New Roman"/>
          <w:sz w:val="24"/>
          <w:szCs w:val="24"/>
        </w:rPr>
        <w:t xml:space="preserve"> и умственной форме.</w:t>
      </w: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b/>
          <w:sz w:val="24"/>
          <w:szCs w:val="24"/>
        </w:rPr>
      </w:pPr>
      <w:r w:rsidRPr="00A32053">
        <w:rPr>
          <w:rFonts w:ascii="Times New Roman" w:eastAsia="Calibri" w:hAnsi="Times New Roman" w:cs="Times New Roman"/>
          <w:b/>
          <w:sz w:val="24"/>
          <w:szCs w:val="24"/>
        </w:rPr>
        <w:t>Раздел «Познавательные универсальные учебные умения»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Выпускник научится: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 Осуществлять поиск необходимой информации для выполнения учебных заданий с использованием учебной литературы;</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2 Использовать </w:t>
      </w:r>
      <w:proofErr w:type="spellStart"/>
      <w:r w:rsidRPr="00A32053">
        <w:rPr>
          <w:rFonts w:ascii="Times New Roman" w:eastAsia="Calibri" w:hAnsi="Times New Roman" w:cs="Times New Roman"/>
          <w:sz w:val="24"/>
          <w:szCs w:val="24"/>
        </w:rPr>
        <w:t>знаково</w:t>
      </w:r>
      <w:proofErr w:type="spellEnd"/>
      <w:r w:rsidRPr="00A32053">
        <w:rPr>
          <w:rFonts w:ascii="Times New Roman" w:eastAsia="Calibri" w:hAnsi="Times New Roman" w:cs="Times New Roman"/>
          <w:sz w:val="24"/>
          <w:szCs w:val="24"/>
        </w:rPr>
        <w:t xml:space="preserve"> – символические средства, в том числе модели и схемы для решения задач;</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3 Строить речевое высказывание в устной и письменной форме;</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4 Ориентироваться на разнообразие способов решения задач;</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5 Основам смыслового чтения художественных и познавательных текстов, выделять существенную информацию из текстов разных видов;</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6 Осуществлять анализ объектов с выделением существенных и несущественных признаков;</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7 Осуществлять синтез как составление целого из частей;</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8 Проводить сравнение, </w:t>
      </w:r>
      <w:proofErr w:type="spellStart"/>
      <w:r w:rsidRPr="00A32053">
        <w:rPr>
          <w:rFonts w:ascii="Times New Roman" w:eastAsia="Calibri" w:hAnsi="Times New Roman" w:cs="Times New Roman"/>
          <w:sz w:val="24"/>
          <w:szCs w:val="24"/>
        </w:rPr>
        <w:t>сериацию</w:t>
      </w:r>
      <w:proofErr w:type="spellEnd"/>
      <w:r w:rsidRPr="00A32053">
        <w:rPr>
          <w:rFonts w:ascii="Times New Roman" w:eastAsia="Calibri" w:hAnsi="Times New Roman" w:cs="Times New Roman"/>
          <w:sz w:val="24"/>
          <w:szCs w:val="24"/>
        </w:rPr>
        <w:t xml:space="preserve"> и классификацию по заданным критериям;</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9 Устанавливать </w:t>
      </w:r>
      <w:proofErr w:type="spellStart"/>
      <w:r w:rsidRPr="00A32053">
        <w:rPr>
          <w:rFonts w:ascii="Times New Roman" w:eastAsia="Calibri" w:hAnsi="Times New Roman" w:cs="Times New Roman"/>
          <w:sz w:val="24"/>
          <w:szCs w:val="24"/>
        </w:rPr>
        <w:t>причинно</w:t>
      </w:r>
      <w:proofErr w:type="spellEnd"/>
      <w:r w:rsidRPr="00A32053">
        <w:rPr>
          <w:rFonts w:ascii="Times New Roman" w:eastAsia="Calibri" w:hAnsi="Times New Roman" w:cs="Times New Roman"/>
          <w:sz w:val="24"/>
          <w:szCs w:val="24"/>
        </w:rPr>
        <w:t xml:space="preserve"> – следственные связи;</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10 Строить рассуждения в форме связи простых суждений об объекте, его строении, свойствах и связях; </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11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12 Осуществлять подведение под понятие на основе распознавания объектов, выделения существенных признаков и их синтеза;</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13 Устанавливать аналогии;</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14 Владеть общим приемом решения задач.</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p>
    <w:p w:rsidR="00A32053" w:rsidRPr="00A32053" w:rsidRDefault="00A32053" w:rsidP="00A32053">
      <w:pPr>
        <w:tabs>
          <w:tab w:val="left" w:pos="8364"/>
          <w:tab w:val="left" w:pos="9356"/>
        </w:tabs>
        <w:spacing w:after="200" w:line="276" w:lineRule="auto"/>
        <w:ind w:left="720"/>
        <w:rPr>
          <w:rFonts w:ascii="Times New Roman" w:eastAsia="Calibri" w:hAnsi="Times New Roman" w:cs="Times New Roman"/>
          <w:b/>
          <w:sz w:val="24"/>
          <w:szCs w:val="24"/>
        </w:rPr>
      </w:pPr>
      <w:r w:rsidRPr="00A32053">
        <w:rPr>
          <w:rFonts w:ascii="Times New Roman" w:eastAsia="Calibri" w:hAnsi="Times New Roman" w:cs="Times New Roman"/>
          <w:b/>
          <w:sz w:val="24"/>
          <w:szCs w:val="24"/>
        </w:rPr>
        <w:t>Раздел «Коммуникативные универсальные учебные действия»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Выпускник научится: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1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2 Учитывать разные мнения и стремиться к координации различных позиций в сотрудничестве;</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3 Формулировать собственное мнение и позицию;</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4 Договариваться и приходить к общему решению в совместной деятельности, в том числе в ситуации столкновения интересов;</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5 Строить понятные для партнера высказывания, учитывающие, что партнер знает и видит, а что нет;</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6 Задавать вопросы;</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7 Контролировать действия партнера;</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8 Использовать речь для регуляции своего действия;</w:t>
      </w:r>
    </w:p>
    <w:p w:rsidR="00A32053" w:rsidRPr="00A32053" w:rsidRDefault="00A32053" w:rsidP="00A32053">
      <w:pPr>
        <w:tabs>
          <w:tab w:val="left" w:pos="8364"/>
          <w:tab w:val="left" w:pos="9356"/>
        </w:tabs>
        <w:spacing w:after="0" w:line="240" w:lineRule="auto"/>
        <w:ind w:left="720"/>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9 Адекватно использовать речевые средства для решения коммуникативных задач, строить монологическое высказывание, владеть диалогической формой. </w:t>
      </w:r>
    </w:p>
    <w:p w:rsidR="00A32053" w:rsidRPr="00A32053" w:rsidRDefault="00A32053" w:rsidP="00A32053">
      <w:pPr>
        <w:spacing w:after="0" w:line="240" w:lineRule="auto"/>
        <w:rPr>
          <w:rFonts w:ascii="Times New Roman" w:eastAsia="Calibri" w:hAnsi="Times New Roman" w:cs="Times New Roman"/>
          <w:b/>
          <w:sz w:val="24"/>
          <w:szCs w:val="24"/>
        </w:rPr>
      </w:pPr>
      <w:r w:rsidRPr="00A32053">
        <w:rPr>
          <w:rFonts w:ascii="Times New Roman" w:eastAsia="Calibri" w:hAnsi="Times New Roman" w:cs="Times New Roman"/>
          <w:b/>
          <w:sz w:val="24"/>
          <w:szCs w:val="24"/>
        </w:rPr>
        <w:t xml:space="preserve">  Предметные результаты</w:t>
      </w:r>
    </w:p>
    <w:p w:rsidR="00A32053" w:rsidRPr="00A32053" w:rsidRDefault="00A32053" w:rsidP="00A32053">
      <w:pPr>
        <w:spacing w:after="0" w:line="240" w:lineRule="auto"/>
        <w:rPr>
          <w:rFonts w:ascii="Times New Roman" w:eastAsia="Calibri" w:hAnsi="Times New Roman" w:cs="Times New Roman"/>
          <w:i/>
          <w:sz w:val="24"/>
          <w:szCs w:val="24"/>
        </w:rPr>
      </w:pPr>
      <w:r w:rsidRPr="00A32053">
        <w:rPr>
          <w:rFonts w:ascii="Times New Roman" w:eastAsia="Calibri" w:hAnsi="Times New Roman" w:cs="Times New Roman"/>
          <w:i/>
          <w:sz w:val="24"/>
          <w:szCs w:val="24"/>
        </w:rPr>
        <w:t>Развитие речи. Речевое общение</w:t>
      </w:r>
    </w:p>
    <w:p w:rsidR="00A32053" w:rsidRPr="00A32053" w:rsidRDefault="00A32053" w:rsidP="00A32053">
      <w:pPr>
        <w:spacing w:after="0" w:line="240" w:lineRule="auto"/>
        <w:rPr>
          <w:rFonts w:ascii="Times New Roman" w:eastAsia="Calibri" w:hAnsi="Times New Roman" w:cs="Times New Roman"/>
          <w:b/>
          <w:sz w:val="24"/>
          <w:szCs w:val="24"/>
        </w:rPr>
      </w:pPr>
      <w:r w:rsidRPr="00A32053">
        <w:rPr>
          <w:rFonts w:ascii="Times New Roman" w:eastAsia="Calibri" w:hAnsi="Times New Roman" w:cs="Times New Roman"/>
          <w:b/>
          <w:sz w:val="24"/>
          <w:szCs w:val="24"/>
        </w:rPr>
        <w:t>Обучающийся научится: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использовать родной язык в соответствии с целями речевого общения, подбирать нужные слова и выражения;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контролировать и корректировать своё высказывание в зависимости от речевой ситуации;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расширять представление о речевом общении;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составлять диалоги с использованием обращений и средств речевого этикета;</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составлять тексты определенного типа (описание, повествование, рассуждение</w:t>
      </w:r>
      <w:proofErr w:type="gramStart"/>
      <w:r w:rsidRPr="00A32053">
        <w:rPr>
          <w:rFonts w:ascii="Times New Roman" w:eastAsia="Calibri" w:hAnsi="Times New Roman" w:cs="Times New Roman"/>
          <w:sz w:val="24"/>
          <w:szCs w:val="24"/>
        </w:rPr>
        <w:t>)с</w:t>
      </w:r>
      <w:proofErr w:type="gramEnd"/>
      <w:r w:rsidRPr="00A32053">
        <w:rPr>
          <w:rFonts w:ascii="Times New Roman" w:eastAsia="Calibri" w:hAnsi="Times New Roman" w:cs="Times New Roman"/>
          <w:sz w:val="24"/>
          <w:szCs w:val="24"/>
        </w:rPr>
        <w:t xml:space="preserve"> учетом цели общения;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Обучающийся научится: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объяснять смысл и значение родного языка в жизни человека;</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понимать роль письменности в истории человечества;</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находить в тексте и использовать в собственных речевых произведениях синонимы, антонимы, многозначные слова;</w:t>
      </w:r>
    </w:p>
    <w:p w:rsidR="00A32053" w:rsidRPr="00A32053" w:rsidRDefault="00A32053" w:rsidP="00A32053">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A32053">
        <w:rPr>
          <w:rFonts w:ascii="Times New Roman" w:eastAsia="Times New Roman" w:hAnsi="Times New Roman" w:cs="Times New Roman"/>
          <w:color w:val="000000"/>
          <w:sz w:val="24"/>
          <w:szCs w:val="24"/>
          <w:lang w:eastAsia="ru-RU"/>
        </w:rPr>
        <w:t>- пользоваться лингвистическими словарями (толковым, орфографическим, орфоэпическим, синонимов и антонимов)</w:t>
      </w:r>
    </w:p>
    <w:p w:rsidR="00A32053" w:rsidRPr="00A32053" w:rsidRDefault="00A32053" w:rsidP="00A32053">
      <w:pPr>
        <w:spacing w:after="200" w:line="276" w:lineRule="auto"/>
        <w:rPr>
          <w:rFonts w:ascii="Times New Roman" w:eastAsia="Calibri" w:hAnsi="Times New Roman" w:cs="Times New Roman"/>
          <w:i/>
          <w:sz w:val="24"/>
          <w:szCs w:val="24"/>
        </w:rPr>
      </w:pPr>
      <w:r w:rsidRPr="00A32053">
        <w:rPr>
          <w:rFonts w:ascii="Times New Roman" w:eastAsia="Calibri" w:hAnsi="Times New Roman" w:cs="Times New Roman"/>
          <w:i/>
          <w:sz w:val="24"/>
          <w:szCs w:val="24"/>
        </w:rPr>
        <w:t>Морфология</w:t>
      </w:r>
    </w:p>
    <w:p w:rsidR="00A32053" w:rsidRPr="00A32053" w:rsidRDefault="00A32053" w:rsidP="00A32053">
      <w:pPr>
        <w:spacing w:after="0" w:line="240" w:lineRule="auto"/>
        <w:rPr>
          <w:rFonts w:ascii="Times New Roman" w:eastAsia="Calibri" w:hAnsi="Times New Roman" w:cs="Times New Roman"/>
          <w:b/>
          <w:sz w:val="24"/>
          <w:szCs w:val="24"/>
        </w:rPr>
      </w:pPr>
      <w:r w:rsidRPr="00A32053">
        <w:rPr>
          <w:rFonts w:ascii="Times New Roman" w:eastAsia="Calibri" w:hAnsi="Times New Roman" w:cs="Times New Roman"/>
          <w:b/>
          <w:sz w:val="24"/>
          <w:szCs w:val="24"/>
        </w:rPr>
        <w:t>Обучающийся научится: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различать части речи, выделять их признаки;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определять 1, 2, 3 склонение имен существительных;</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верно писать падежные окончания имен существительных, применяя алгоритм;</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выделять в предложении сочетание имени существительного с именем прилагательным;</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-определять лицо личных местоимений, верно писать местоимения с предлогами;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употреблять местоимения в собственной речи;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определять </w:t>
      </w:r>
      <w:r w:rsidRPr="00A32053">
        <w:rPr>
          <w:rFonts w:ascii="Times New Roman" w:eastAsia="Calibri" w:hAnsi="Times New Roman" w:cs="Times New Roman"/>
          <w:sz w:val="24"/>
          <w:szCs w:val="24"/>
          <w:lang w:val="en-US"/>
        </w:rPr>
        <w:t>I</w:t>
      </w:r>
      <w:r w:rsidRPr="00A32053">
        <w:rPr>
          <w:rFonts w:ascii="Times New Roman" w:eastAsia="Calibri" w:hAnsi="Times New Roman" w:cs="Times New Roman"/>
          <w:sz w:val="24"/>
          <w:szCs w:val="24"/>
        </w:rPr>
        <w:t xml:space="preserve"> и </w:t>
      </w:r>
      <w:r w:rsidRPr="00A32053">
        <w:rPr>
          <w:rFonts w:ascii="Times New Roman" w:eastAsia="Calibri" w:hAnsi="Times New Roman" w:cs="Times New Roman"/>
          <w:sz w:val="24"/>
          <w:szCs w:val="24"/>
          <w:lang w:val="en-US"/>
        </w:rPr>
        <w:t>II</w:t>
      </w:r>
      <w:r w:rsidRPr="00A32053">
        <w:rPr>
          <w:rFonts w:ascii="Times New Roman" w:eastAsia="Calibri" w:hAnsi="Times New Roman" w:cs="Times New Roman"/>
          <w:sz w:val="24"/>
          <w:szCs w:val="24"/>
        </w:rPr>
        <w:t xml:space="preserve"> спряжение глагола, применяя алгоритм;</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определять время и лицо глагола;</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объяснять различия функций количественных и порядковых числительных;</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употреблять числительные в речи;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находить наречия в предложении;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распространять предложения наречиями</w:t>
      </w:r>
    </w:p>
    <w:p w:rsidR="00A32053" w:rsidRPr="00A32053" w:rsidRDefault="00A32053" w:rsidP="00A32053">
      <w:pPr>
        <w:spacing w:after="0" w:line="240" w:lineRule="auto"/>
        <w:rPr>
          <w:rFonts w:ascii="Times New Roman" w:eastAsia="Calibri" w:hAnsi="Times New Roman" w:cs="Times New Roman"/>
          <w:i/>
          <w:sz w:val="24"/>
          <w:szCs w:val="24"/>
        </w:rPr>
      </w:pPr>
      <w:r w:rsidRPr="00A32053">
        <w:rPr>
          <w:rFonts w:ascii="Times New Roman" w:eastAsia="Calibri" w:hAnsi="Times New Roman" w:cs="Times New Roman"/>
          <w:i/>
          <w:sz w:val="24"/>
          <w:szCs w:val="24"/>
        </w:rPr>
        <w:t>Синтаксис</w:t>
      </w:r>
    </w:p>
    <w:p w:rsidR="00A32053" w:rsidRPr="00A32053" w:rsidRDefault="00A32053" w:rsidP="00A32053">
      <w:pPr>
        <w:spacing w:after="0" w:line="240" w:lineRule="auto"/>
        <w:rPr>
          <w:rFonts w:ascii="Times New Roman" w:eastAsia="Calibri" w:hAnsi="Times New Roman" w:cs="Times New Roman"/>
          <w:i/>
          <w:sz w:val="24"/>
          <w:szCs w:val="24"/>
        </w:rPr>
      </w:pPr>
      <w:r w:rsidRPr="00A32053">
        <w:rPr>
          <w:rFonts w:ascii="Times New Roman" w:eastAsia="Calibri" w:hAnsi="Times New Roman" w:cs="Times New Roman"/>
          <w:i/>
          <w:sz w:val="24"/>
          <w:szCs w:val="24"/>
        </w:rPr>
        <w:t>Словосочетание</w:t>
      </w:r>
    </w:p>
    <w:p w:rsidR="00A32053" w:rsidRPr="00A32053" w:rsidRDefault="00A32053" w:rsidP="00A32053">
      <w:pPr>
        <w:spacing w:after="0" w:line="240" w:lineRule="auto"/>
        <w:rPr>
          <w:rFonts w:ascii="Times New Roman" w:eastAsia="Calibri" w:hAnsi="Times New Roman" w:cs="Times New Roman"/>
          <w:b/>
          <w:sz w:val="24"/>
          <w:szCs w:val="24"/>
        </w:rPr>
      </w:pPr>
      <w:r w:rsidRPr="00A32053">
        <w:rPr>
          <w:rFonts w:ascii="Times New Roman" w:eastAsia="Calibri" w:hAnsi="Times New Roman" w:cs="Times New Roman"/>
          <w:b/>
          <w:sz w:val="24"/>
          <w:szCs w:val="24"/>
        </w:rPr>
        <w:t>Обучающийся научится: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выделять словосочетание в предложении;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определять связь слов в словосочетании;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распространять предложения словосочетаниями</w:t>
      </w:r>
    </w:p>
    <w:p w:rsidR="00A32053" w:rsidRPr="00A32053" w:rsidRDefault="00A32053" w:rsidP="00A32053">
      <w:pPr>
        <w:spacing w:after="0" w:line="240" w:lineRule="auto"/>
        <w:rPr>
          <w:rFonts w:ascii="Times New Roman" w:eastAsia="Calibri" w:hAnsi="Times New Roman" w:cs="Times New Roman"/>
          <w:i/>
          <w:sz w:val="24"/>
          <w:szCs w:val="24"/>
        </w:rPr>
      </w:pPr>
      <w:r w:rsidRPr="00A32053">
        <w:rPr>
          <w:rFonts w:ascii="Times New Roman" w:eastAsia="Calibri" w:hAnsi="Times New Roman" w:cs="Times New Roman"/>
          <w:i/>
          <w:sz w:val="24"/>
          <w:szCs w:val="24"/>
        </w:rPr>
        <w:t>Предложение</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Обучающийся научится: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проводить разбор предложения, выделять главные и  второстепенные члены предложения;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находить однородные члены предложения, ставить знаки препинания;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 сравнивать простые и сложные предложения;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ставить знаки препинания в элементарных сложных предложениях</w:t>
      </w:r>
    </w:p>
    <w:p w:rsidR="00A32053" w:rsidRPr="00A32053" w:rsidRDefault="00A32053" w:rsidP="00A32053">
      <w:pPr>
        <w:spacing w:after="0" w:line="240" w:lineRule="auto"/>
        <w:rPr>
          <w:rFonts w:ascii="Times New Roman" w:eastAsia="Calibri" w:hAnsi="Times New Roman" w:cs="Times New Roman"/>
          <w:i/>
          <w:sz w:val="24"/>
          <w:szCs w:val="24"/>
        </w:rPr>
      </w:pPr>
      <w:r w:rsidRPr="00A32053">
        <w:rPr>
          <w:rFonts w:ascii="Times New Roman" w:eastAsia="Calibri" w:hAnsi="Times New Roman" w:cs="Times New Roman"/>
          <w:i/>
          <w:sz w:val="24"/>
          <w:szCs w:val="24"/>
        </w:rPr>
        <w:t>Текст</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Обучающийся научится: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распознавать типы текста: повествование, рассуждение, описание;</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озаглавливать текст с опорой на его тему или основную мысль;</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составлять план текста, делить текст на части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Программа реализуется за 50 часа</w:t>
      </w:r>
    </w:p>
    <w:p w:rsidR="00A32053" w:rsidRPr="00A32053" w:rsidRDefault="00A32053" w:rsidP="00A32053">
      <w:pPr>
        <w:spacing w:after="200" w:line="276" w:lineRule="auto"/>
        <w:jc w:val="center"/>
        <w:rPr>
          <w:rFonts w:ascii="Times New Roman" w:eastAsia="Calibri" w:hAnsi="Times New Roman" w:cs="Times New Roman"/>
          <w:b/>
          <w:sz w:val="24"/>
          <w:szCs w:val="24"/>
        </w:rPr>
      </w:pPr>
      <w:r w:rsidRPr="00A32053">
        <w:rPr>
          <w:rFonts w:ascii="Times New Roman" w:eastAsia="Calibri" w:hAnsi="Times New Roman" w:cs="Times New Roman"/>
          <w:b/>
          <w:sz w:val="24"/>
          <w:szCs w:val="24"/>
        </w:rPr>
        <w:t>Содержание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985"/>
        <w:gridCol w:w="3260"/>
        <w:gridCol w:w="3650"/>
      </w:tblGrid>
      <w:tr w:rsidR="00A32053" w:rsidRPr="00A32053" w:rsidTr="00A32053">
        <w:tc>
          <w:tcPr>
            <w:tcW w:w="353"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w:t>
            </w:r>
          </w:p>
        </w:tc>
        <w:tc>
          <w:tcPr>
            <w:tcW w:w="103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Раздел</w:t>
            </w:r>
          </w:p>
        </w:tc>
        <w:tc>
          <w:tcPr>
            <w:tcW w:w="1703"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Темы</w:t>
            </w:r>
          </w:p>
        </w:tc>
        <w:tc>
          <w:tcPr>
            <w:tcW w:w="190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Виды деятельности</w:t>
            </w:r>
          </w:p>
        </w:tc>
      </w:tr>
      <w:tr w:rsidR="00A32053" w:rsidRPr="00A32053" w:rsidTr="00A32053">
        <w:tc>
          <w:tcPr>
            <w:tcW w:w="353"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p>
        </w:tc>
        <w:tc>
          <w:tcPr>
            <w:tcW w:w="1037"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Развитие речи. Речевое общение</w:t>
            </w:r>
          </w:p>
          <w:p w:rsidR="00A32053" w:rsidRPr="00A32053" w:rsidRDefault="00A32053" w:rsidP="00A32053">
            <w:pPr>
              <w:spacing w:after="0" w:line="240" w:lineRule="auto"/>
              <w:rPr>
                <w:rFonts w:ascii="Times New Roman" w:eastAsia="Calibri" w:hAnsi="Times New Roman" w:cs="Times New Roman"/>
                <w:sz w:val="24"/>
                <w:szCs w:val="24"/>
              </w:rPr>
            </w:pPr>
          </w:p>
          <w:p w:rsidR="00A32053" w:rsidRPr="00A32053" w:rsidRDefault="00A32053" w:rsidP="00A32053">
            <w:pPr>
              <w:spacing w:after="0" w:line="240" w:lineRule="auto"/>
              <w:rPr>
                <w:rFonts w:ascii="Times New Roman" w:eastAsia="Calibri" w:hAnsi="Times New Roman" w:cs="Times New Roman"/>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 Речевая культура. Общение. Практическое овладение диалогической формой речи. речевой этикет в ситуациях учебного и бытового общения (приветствие, прощание, извинение, благодарность, обращение с просьбой). Типы речи (описание, повествование, рассуждение</w:t>
            </w:r>
          </w:p>
        </w:tc>
        <w:tc>
          <w:tcPr>
            <w:tcW w:w="190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Оценивать правильность (уместность) выбора языковых </w:t>
            </w:r>
            <w:r w:rsidRPr="00A32053">
              <w:rPr>
                <w:rFonts w:ascii="Times New Roman" w:eastAsia="Calibri" w:hAnsi="Times New Roman" w:cs="Times New Roman"/>
                <w:sz w:val="24"/>
                <w:szCs w:val="24"/>
              </w:rPr>
              <w:br/>
              <w:t>и неязыковых средств устного общения, осознавать ситуацию общения, выражать собственное мнение и аргументировать его; озаглавливать текст; составлять план текста; сочинять письма, поздравительные открытки.</w:t>
            </w:r>
          </w:p>
        </w:tc>
      </w:tr>
      <w:tr w:rsidR="00A32053" w:rsidRPr="00A32053" w:rsidTr="00A32053">
        <w:tc>
          <w:tcPr>
            <w:tcW w:w="353"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Фонетика, орфоэпия, графика </w:t>
            </w:r>
          </w:p>
        </w:tc>
        <w:tc>
          <w:tcPr>
            <w:tcW w:w="1703"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Значение алфавита: правильное называние букв, их последовательность. Использование алфавита при работе со словарями, справочниками, каталогами.</w:t>
            </w:r>
          </w:p>
        </w:tc>
        <w:tc>
          <w:tcPr>
            <w:tcW w:w="1907"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tabs>
                <w:tab w:val="left" w:pos="5400"/>
                <w:tab w:val="right" w:pos="9355"/>
              </w:tabs>
              <w:autoSpaceDE w:val="0"/>
              <w:autoSpaceDN w:val="0"/>
              <w:adjustRightInd w:val="0"/>
              <w:spacing w:after="0" w:line="240" w:lineRule="auto"/>
              <w:rPr>
                <w:rFonts w:ascii="Times New Roman" w:eastAsia="Calibri" w:hAnsi="Times New Roman" w:cs="Times New Roman"/>
                <w:bCs/>
                <w:sz w:val="24"/>
                <w:szCs w:val="24"/>
              </w:rPr>
            </w:pPr>
            <w:r w:rsidRPr="00A32053">
              <w:rPr>
                <w:rFonts w:ascii="Times New Roman" w:eastAsia="Calibri" w:hAnsi="Times New Roman" w:cs="Times New Roman"/>
                <w:bCs/>
                <w:sz w:val="24"/>
                <w:szCs w:val="24"/>
              </w:rPr>
              <w:t>Понимать и сохранять в памяти учебную задачу, находить, характеризовать,  классифицировать языковые единицы (звук, буква),</w:t>
            </w:r>
            <w:r w:rsidRPr="00A32053">
              <w:rPr>
                <w:rFonts w:ascii="Times New Roman" w:eastAsia="Calibri" w:hAnsi="Times New Roman" w:cs="Times New Roman"/>
                <w:sz w:val="24"/>
                <w:szCs w:val="24"/>
              </w:rPr>
              <w:t xml:space="preserve"> Различать гласные и согласные звуки. </w:t>
            </w:r>
            <w:proofErr w:type="spellStart"/>
            <w:r w:rsidRPr="00A32053">
              <w:rPr>
                <w:rFonts w:ascii="Times New Roman" w:eastAsia="Calibri" w:hAnsi="Times New Roman" w:cs="Times New Roman"/>
                <w:sz w:val="24"/>
                <w:szCs w:val="24"/>
              </w:rPr>
              <w:t>Нахоить</w:t>
            </w:r>
            <w:proofErr w:type="spellEnd"/>
            <w:r w:rsidRPr="00A32053">
              <w:rPr>
                <w:rFonts w:ascii="Times New Roman" w:eastAsia="Calibri" w:hAnsi="Times New Roman" w:cs="Times New Roman"/>
                <w:sz w:val="24"/>
                <w:szCs w:val="24"/>
              </w:rPr>
              <w:t xml:space="preserve"> в слове ударные и безударные гласные звуки. </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Использовать алфавит при работе со словарями, справочниками, каталогами</w:t>
            </w:r>
          </w:p>
          <w:p w:rsidR="00A32053" w:rsidRPr="00A32053" w:rsidRDefault="00A32053" w:rsidP="00A32053">
            <w:pPr>
              <w:spacing w:after="0" w:line="240" w:lineRule="auto"/>
              <w:rPr>
                <w:rFonts w:ascii="Times New Roman" w:eastAsia="Calibri" w:hAnsi="Times New Roman" w:cs="Times New Roman"/>
                <w:sz w:val="24"/>
                <w:szCs w:val="24"/>
              </w:rPr>
            </w:pPr>
          </w:p>
        </w:tc>
      </w:tr>
      <w:tr w:rsidR="00A32053" w:rsidRPr="00A32053" w:rsidTr="00A32053">
        <w:tc>
          <w:tcPr>
            <w:tcW w:w="353"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Лексика</w:t>
            </w:r>
          </w:p>
        </w:tc>
        <w:tc>
          <w:tcPr>
            <w:tcW w:w="1703"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Значение слов, использование синонимов для устранения повторов в тексте.</w:t>
            </w:r>
            <w:r w:rsidRPr="00A32053">
              <w:rPr>
                <w:rFonts w:ascii="Times New Roman" w:eastAsia="Calibri" w:hAnsi="Times New Roman" w:cs="Times New Roman"/>
                <w:b/>
                <w:sz w:val="24"/>
                <w:szCs w:val="24"/>
              </w:rPr>
              <w:t xml:space="preserve"> </w:t>
            </w:r>
            <w:r w:rsidRPr="00A32053">
              <w:rPr>
                <w:rFonts w:ascii="Times New Roman" w:eastAsia="Calibri" w:hAnsi="Times New Roman" w:cs="Times New Roman"/>
                <w:sz w:val="24"/>
                <w:szCs w:val="24"/>
              </w:rPr>
              <w:t xml:space="preserve"> Практическое представление о слове как единице языка. Понимание слова, единства звучания и значения</w:t>
            </w:r>
            <w:proofErr w:type="gramStart"/>
            <w:r w:rsidRPr="00A32053">
              <w:rPr>
                <w:rFonts w:ascii="Times New Roman" w:eastAsia="Calibri" w:hAnsi="Times New Roman" w:cs="Times New Roman"/>
                <w:sz w:val="24"/>
                <w:szCs w:val="24"/>
              </w:rPr>
              <w:t xml:space="preserve">.. </w:t>
            </w:r>
            <w:proofErr w:type="gramEnd"/>
            <w:r w:rsidRPr="00A32053">
              <w:rPr>
                <w:rFonts w:ascii="Times New Roman" w:eastAsia="Calibri" w:hAnsi="Times New Roman" w:cs="Times New Roman"/>
                <w:sz w:val="24"/>
                <w:szCs w:val="24"/>
              </w:rPr>
              <w:t>Первоначальное представление о слове как знаке, как заместителе реальных предметов (их действий и свойств).. Номинативная функция слова (называть предметы окружающего мира). Слова – имена собственные (наименование единичных предметов), имена нарицательные (общее наименование ряда подобных предметов).</w:t>
            </w:r>
          </w:p>
        </w:tc>
        <w:tc>
          <w:tcPr>
            <w:tcW w:w="190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bCs/>
                <w:sz w:val="24"/>
                <w:szCs w:val="24"/>
              </w:rPr>
              <w:t>работать со словарями.</w:t>
            </w:r>
            <w:r w:rsidRPr="00A32053">
              <w:rPr>
                <w:rFonts w:ascii="Times New Roman" w:eastAsia="Calibri" w:hAnsi="Times New Roman" w:cs="Times New Roman"/>
                <w:sz w:val="24"/>
                <w:szCs w:val="24"/>
              </w:rPr>
              <w:t xml:space="preserve"> Выявлять слова, значение которых требует уточнения;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определять значение слова по тексту или уточнять с помощью толкового словаря</w:t>
            </w:r>
          </w:p>
          <w:p w:rsidR="00A32053" w:rsidRPr="00A32053" w:rsidRDefault="00A32053" w:rsidP="00A32053">
            <w:pPr>
              <w:tabs>
                <w:tab w:val="left" w:pos="5400"/>
                <w:tab w:val="right" w:pos="9355"/>
              </w:tabs>
              <w:autoSpaceDE w:val="0"/>
              <w:autoSpaceDN w:val="0"/>
              <w:adjustRightInd w:val="0"/>
              <w:spacing w:after="0" w:line="240" w:lineRule="auto"/>
              <w:rPr>
                <w:rFonts w:ascii="Times New Roman" w:eastAsia="Calibri" w:hAnsi="Times New Roman" w:cs="Times New Roman"/>
                <w:bCs/>
                <w:sz w:val="24"/>
                <w:szCs w:val="24"/>
              </w:rPr>
            </w:pPr>
            <w:r w:rsidRPr="00A32053">
              <w:rPr>
                <w:rFonts w:ascii="Times New Roman" w:eastAsia="Calibri" w:hAnsi="Times New Roman" w:cs="Times New Roman"/>
                <w:sz w:val="24"/>
                <w:szCs w:val="24"/>
              </w:rPr>
              <w:t>подбирать синонимы для устранения повторов в тексте</w:t>
            </w:r>
            <w:proofErr w:type="gramStart"/>
            <w:r w:rsidRPr="00A32053">
              <w:rPr>
                <w:rFonts w:ascii="Times New Roman" w:eastAsia="Calibri" w:hAnsi="Times New Roman" w:cs="Times New Roman"/>
                <w:sz w:val="24"/>
                <w:szCs w:val="24"/>
              </w:rPr>
              <w:t xml:space="preserve"> Р</w:t>
            </w:r>
            <w:proofErr w:type="gramEnd"/>
            <w:r w:rsidRPr="00A32053">
              <w:rPr>
                <w:rFonts w:ascii="Times New Roman" w:eastAsia="Calibri" w:hAnsi="Times New Roman" w:cs="Times New Roman"/>
                <w:sz w:val="24"/>
                <w:szCs w:val="24"/>
              </w:rPr>
              <w:t>азличать внешнюю (</w:t>
            </w:r>
            <w:proofErr w:type="spellStart"/>
            <w:r w:rsidRPr="00A32053">
              <w:rPr>
                <w:rFonts w:ascii="Times New Roman" w:eastAsia="Calibri" w:hAnsi="Times New Roman" w:cs="Times New Roman"/>
                <w:sz w:val="24"/>
                <w:szCs w:val="24"/>
              </w:rPr>
              <w:t>звуко</w:t>
            </w:r>
            <w:proofErr w:type="spellEnd"/>
            <w:r w:rsidRPr="00A32053">
              <w:rPr>
                <w:rFonts w:ascii="Times New Roman" w:eastAsia="Calibri" w:hAnsi="Times New Roman" w:cs="Times New Roman"/>
                <w:sz w:val="24"/>
                <w:szCs w:val="24"/>
              </w:rPr>
              <w:t xml:space="preserve"> – буквенную) сторону и внутреннюю (значения слова) с помощью наглядно – образных моделей. Определять значение слов по тексту, выявлять слова, значение которых требует уточнения. Определять значение слова по тексту или уточнять значения с помощью толкового словаря</w:t>
            </w:r>
          </w:p>
        </w:tc>
      </w:tr>
      <w:tr w:rsidR="00A32053" w:rsidRPr="00A32053" w:rsidTr="00A32053">
        <w:tc>
          <w:tcPr>
            <w:tcW w:w="353"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Состав слова</w:t>
            </w:r>
          </w:p>
        </w:tc>
        <w:tc>
          <w:tcPr>
            <w:tcW w:w="1703"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Состав слова, изменяемые и неизменяемые слова, родственные слова и форма одного слова, окончание, корень, приставка, суффикс, разбор слов по составу</w:t>
            </w:r>
            <w:proofErr w:type="gramStart"/>
            <w:r w:rsidRPr="00A32053">
              <w:rPr>
                <w:rFonts w:ascii="Times New Roman" w:eastAsia="Calibri" w:hAnsi="Times New Roman" w:cs="Times New Roman"/>
                <w:sz w:val="24"/>
                <w:szCs w:val="24"/>
              </w:rPr>
              <w:t xml:space="preserve">.. </w:t>
            </w:r>
            <w:proofErr w:type="gramEnd"/>
            <w:r w:rsidRPr="00A32053">
              <w:rPr>
                <w:rFonts w:ascii="Times New Roman" w:eastAsia="Calibri" w:hAnsi="Times New Roman" w:cs="Times New Roman"/>
                <w:sz w:val="24"/>
                <w:szCs w:val="24"/>
              </w:rPr>
              <w:t xml:space="preserve">Роль окончаний в словах. Образование однокоренных слов с помощью суффиксов и приставок. </w:t>
            </w:r>
          </w:p>
          <w:p w:rsidR="00A32053" w:rsidRPr="00A32053" w:rsidRDefault="00A32053" w:rsidP="00A32053">
            <w:pPr>
              <w:spacing w:after="0" w:line="240" w:lineRule="auto"/>
              <w:rPr>
                <w:rFonts w:ascii="Times New Roman" w:eastAsia="Calibri" w:hAnsi="Times New Roman" w:cs="Times New Roman"/>
                <w:sz w:val="24"/>
                <w:szCs w:val="24"/>
              </w:rPr>
            </w:pPr>
          </w:p>
        </w:tc>
        <w:tc>
          <w:tcPr>
            <w:tcW w:w="190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Различать родственные слова, формы одного и того же слова, разбирать слова по составу, объединять и контролировать правильность объединения слов в группы, принимать и сохранять в памяти учебную задачу.</w:t>
            </w:r>
          </w:p>
        </w:tc>
      </w:tr>
      <w:tr w:rsidR="00A32053" w:rsidRPr="00A32053" w:rsidTr="00A32053">
        <w:tc>
          <w:tcPr>
            <w:tcW w:w="353"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Морфология</w:t>
            </w:r>
          </w:p>
        </w:tc>
        <w:tc>
          <w:tcPr>
            <w:tcW w:w="1703"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Имя существительное. </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Имя существительное. 10 часов</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Имя прилагательное. 10 часов</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Местоимение. 6 часов</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Глагол. 10 часов</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Имя числительное. 4 часа</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Наречие. 4часа Общее представление о частях речи.  Классификация слов по частям речи. Знание средств их выделения (вопросы и общее значение).                                                                                                                                                                                                                                                                </w:t>
            </w:r>
          </w:p>
        </w:tc>
        <w:tc>
          <w:tcPr>
            <w:tcW w:w="1907"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Распознавать грамматические признаки слов;</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относить слова к определенной группе основных частей речи</w:t>
            </w:r>
            <w:proofErr w:type="gramStart"/>
            <w:r w:rsidRPr="00A32053">
              <w:rPr>
                <w:rFonts w:ascii="Times New Roman" w:eastAsia="Calibri" w:hAnsi="Times New Roman" w:cs="Times New Roman"/>
                <w:sz w:val="24"/>
                <w:szCs w:val="24"/>
              </w:rPr>
              <w:t xml:space="preserve"> ,</w:t>
            </w:r>
            <w:proofErr w:type="gramEnd"/>
          </w:p>
          <w:p w:rsidR="00A32053" w:rsidRPr="00A32053" w:rsidRDefault="00A32053" w:rsidP="00A32053">
            <w:pPr>
              <w:spacing w:after="0" w:line="240" w:lineRule="auto"/>
              <w:rPr>
                <w:rFonts w:ascii="Times New Roman" w:eastAsia="Calibri" w:hAnsi="Times New Roman" w:cs="Times New Roman"/>
                <w:iCs/>
                <w:sz w:val="24"/>
                <w:szCs w:val="24"/>
              </w:rPr>
            </w:pPr>
            <w:r w:rsidRPr="00A32053">
              <w:rPr>
                <w:rFonts w:ascii="Times New Roman" w:eastAsia="Calibri" w:hAnsi="Times New Roman" w:cs="Times New Roman"/>
                <w:iCs/>
                <w:spacing w:val="2"/>
                <w:sz w:val="24"/>
                <w:szCs w:val="24"/>
              </w:rPr>
              <w:t>проводить морфологический разбор имен существи</w:t>
            </w:r>
            <w:r w:rsidRPr="00A32053">
              <w:rPr>
                <w:rFonts w:ascii="Times New Roman" w:eastAsia="Calibri" w:hAnsi="Times New Roman" w:cs="Times New Roman"/>
                <w:iCs/>
                <w:sz w:val="24"/>
                <w:szCs w:val="24"/>
              </w:rPr>
              <w:t xml:space="preserve">тельных, имен </w:t>
            </w:r>
            <w:proofErr w:type="spellStart"/>
            <w:r w:rsidRPr="00A32053">
              <w:rPr>
                <w:rFonts w:ascii="Times New Roman" w:eastAsia="Calibri" w:hAnsi="Times New Roman" w:cs="Times New Roman"/>
                <w:iCs/>
                <w:sz w:val="24"/>
                <w:szCs w:val="24"/>
              </w:rPr>
              <w:t>прилаг</w:t>
            </w:r>
            <w:proofErr w:type="spellEnd"/>
            <w:r w:rsidRPr="00A32053">
              <w:rPr>
                <w:rFonts w:ascii="Times New Roman" w:eastAsia="Calibri" w:hAnsi="Times New Roman" w:cs="Times New Roman"/>
                <w:iCs/>
                <w:sz w:val="24"/>
                <w:szCs w:val="24"/>
              </w:rPr>
              <w:t>. по предложенно</w:t>
            </w:r>
            <w:r w:rsidRPr="00A32053">
              <w:rPr>
                <w:rFonts w:ascii="Times New Roman" w:eastAsia="Calibri" w:hAnsi="Times New Roman" w:cs="Times New Roman"/>
                <w:iCs/>
                <w:spacing w:val="2"/>
                <w:sz w:val="24"/>
                <w:szCs w:val="24"/>
              </w:rPr>
              <w:t>му  алгоритму; оценивать правильность про</w:t>
            </w:r>
            <w:r w:rsidRPr="00A32053">
              <w:rPr>
                <w:rFonts w:ascii="Times New Roman" w:eastAsia="Calibri" w:hAnsi="Times New Roman" w:cs="Times New Roman"/>
                <w:iCs/>
                <w:sz w:val="24"/>
                <w:szCs w:val="24"/>
              </w:rPr>
              <w:t>ведения морфологического разбора;</w:t>
            </w:r>
          </w:p>
          <w:p w:rsidR="00A32053" w:rsidRPr="00A32053" w:rsidRDefault="00A32053" w:rsidP="00A32053">
            <w:pPr>
              <w:spacing w:after="0" w:line="240" w:lineRule="auto"/>
              <w:rPr>
                <w:rFonts w:ascii="Times New Roman" w:eastAsia="Calibri" w:hAnsi="Times New Roman" w:cs="Times New Roman"/>
                <w:iCs/>
                <w:sz w:val="24"/>
                <w:szCs w:val="24"/>
              </w:rPr>
            </w:pPr>
            <w:r w:rsidRPr="00A32053">
              <w:rPr>
                <w:rFonts w:ascii="Times New Roman" w:eastAsia="Calibri" w:hAnsi="Times New Roman" w:cs="Times New Roman"/>
                <w:iCs/>
                <w:sz w:val="24"/>
                <w:szCs w:val="24"/>
              </w:rPr>
              <w:t xml:space="preserve">находить в тексте такие части речи, как личные местоимения и наречия, союзы </w:t>
            </w:r>
            <w:r w:rsidRPr="00A32053">
              <w:rPr>
                <w:rFonts w:ascii="Times New Roman" w:eastAsia="Calibri" w:hAnsi="Times New Roman" w:cs="Times New Roman"/>
                <w:b/>
                <w:bCs/>
                <w:iCs/>
                <w:sz w:val="24"/>
                <w:szCs w:val="24"/>
              </w:rPr>
              <w:t xml:space="preserve">и, а, но, </w:t>
            </w:r>
            <w:r w:rsidRPr="00A32053">
              <w:rPr>
                <w:rFonts w:ascii="Times New Roman" w:eastAsia="Calibri" w:hAnsi="Times New Roman" w:cs="Times New Roman"/>
                <w:iCs/>
                <w:sz w:val="24"/>
                <w:szCs w:val="24"/>
              </w:rPr>
              <w:t xml:space="preserve">частицу </w:t>
            </w:r>
            <w:r w:rsidRPr="00A32053">
              <w:rPr>
                <w:rFonts w:ascii="Times New Roman" w:eastAsia="Calibri" w:hAnsi="Times New Roman" w:cs="Times New Roman"/>
                <w:b/>
                <w:bCs/>
                <w:iCs/>
                <w:sz w:val="24"/>
                <w:szCs w:val="24"/>
              </w:rPr>
              <w:t>не</w:t>
            </w:r>
            <w:r w:rsidRPr="00A32053">
              <w:rPr>
                <w:rFonts w:ascii="Times New Roman" w:eastAsia="Calibri" w:hAnsi="Times New Roman" w:cs="Times New Roman"/>
                <w:iCs/>
                <w:sz w:val="24"/>
                <w:szCs w:val="24"/>
              </w:rPr>
              <w:t xml:space="preserve"> при глаголах;</w:t>
            </w:r>
            <w:r w:rsidRPr="00A32053">
              <w:rPr>
                <w:rFonts w:ascii="Times New Roman" w:eastAsia="Calibri" w:hAnsi="Times New Roman" w:cs="Times New Roman"/>
                <w:sz w:val="24"/>
                <w:szCs w:val="24"/>
              </w:rPr>
              <w:t xml:space="preserve"> классифицировать слова по частям речи.                                                                                                                                                                                                                                                                </w:t>
            </w:r>
          </w:p>
          <w:p w:rsidR="00A32053" w:rsidRPr="00A32053" w:rsidRDefault="00A32053" w:rsidP="00A32053">
            <w:pPr>
              <w:spacing w:after="0" w:line="240" w:lineRule="auto"/>
              <w:rPr>
                <w:rFonts w:ascii="Times New Roman" w:eastAsia="Calibri" w:hAnsi="Times New Roman" w:cs="Times New Roman"/>
                <w:iCs/>
                <w:sz w:val="24"/>
                <w:szCs w:val="24"/>
              </w:rPr>
            </w:pPr>
          </w:p>
        </w:tc>
      </w:tr>
      <w:tr w:rsidR="00A32053" w:rsidRPr="00A32053" w:rsidTr="00A32053">
        <w:tc>
          <w:tcPr>
            <w:tcW w:w="353"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Синтаксис</w:t>
            </w:r>
          </w:p>
        </w:tc>
        <w:tc>
          <w:tcPr>
            <w:tcW w:w="1703" w:type="pct"/>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Словосочетание, предложение, текст</w:t>
            </w:r>
            <w:r w:rsidRPr="00A32053">
              <w:rPr>
                <w:rFonts w:ascii="Times New Roman" w:eastAsia="@Arial Unicode MS" w:hAnsi="Times New Roman" w:cs="Times New Roman"/>
                <w:sz w:val="24"/>
                <w:szCs w:val="24"/>
              </w:rPr>
              <w:t xml:space="preserve"> </w:t>
            </w:r>
            <w:r w:rsidRPr="00A32053">
              <w:rPr>
                <w:rFonts w:ascii="Times New Roman" w:eastAsia="@Arial Unicode MS"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восклицательные и невосклицательные.</w:t>
            </w:r>
            <w:r w:rsidRPr="00A32053">
              <w:rPr>
                <w:rFonts w:ascii="Times New Roman" w:eastAsia="Calibri" w:hAnsi="Times New Roman" w:cs="Times New Roman"/>
                <w:sz w:val="24"/>
                <w:szCs w:val="24"/>
              </w:rPr>
              <w:t xml:space="preserve"> Дополнение, определение, обстоятельство – второстепенные члены предложения (общее представление). Сложные предложения (общее представление). </w:t>
            </w:r>
          </w:p>
          <w:p w:rsidR="00A32053" w:rsidRPr="00A32053" w:rsidRDefault="00A32053" w:rsidP="00A32053">
            <w:pPr>
              <w:spacing w:after="0" w:line="240" w:lineRule="auto"/>
              <w:rPr>
                <w:rFonts w:ascii="Times New Roman" w:eastAsia="Calibri" w:hAnsi="Times New Roman" w:cs="Times New Roman"/>
                <w:sz w:val="24"/>
                <w:szCs w:val="24"/>
              </w:rPr>
            </w:pPr>
          </w:p>
        </w:tc>
        <w:tc>
          <w:tcPr>
            <w:tcW w:w="1907" w:type="pct"/>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различать предложение, словосочетание, слово;</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pacing w:val="2"/>
                <w:sz w:val="24"/>
                <w:szCs w:val="24"/>
              </w:rPr>
              <w:t xml:space="preserve">устанавливать связь </w:t>
            </w:r>
            <w:r w:rsidRPr="00A32053">
              <w:rPr>
                <w:rFonts w:ascii="Times New Roman" w:eastAsia="Calibri" w:hAnsi="Times New Roman" w:cs="Times New Roman"/>
                <w:sz w:val="24"/>
                <w:szCs w:val="24"/>
              </w:rPr>
              <w:t>между словами в словосочетании и предложении;</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классифицировать предложения по цели высказывания,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определять восклицательную, невосклицательную интонацию предложения;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находить главные и второстепенные члены предложения.</w:t>
            </w:r>
          </w:p>
          <w:p w:rsidR="00A32053" w:rsidRPr="00A32053" w:rsidRDefault="00A32053" w:rsidP="00A32053">
            <w:pPr>
              <w:spacing w:after="0" w:line="240"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Конструировать сложные предложения из простых.</w:t>
            </w:r>
          </w:p>
        </w:tc>
      </w:tr>
    </w:tbl>
    <w:p w:rsidR="00A32053" w:rsidRPr="00A32053" w:rsidRDefault="00A32053" w:rsidP="00A32053">
      <w:pPr>
        <w:spacing w:after="200" w:line="276" w:lineRule="auto"/>
        <w:rPr>
          <w:rFonts w:ascii="Times New Roman" w:eastAsia="Calibri" w:hAnsi="Times New Roman" w:cs="Times New Roman"/>
          <w:sz w:val="24"/>
          <w:szCs w:val="24"/>
        </w:rPr>
      </w:pPr>
    </w:p>
    <w:p w:rsidR="00A32053" w:rsidRPr="00A32053" w:rsidRDefault="00A32053" w:rsidP="00A32053">
      <w:pPr>
        <w:spacing w:after="200" w:line="276" w:lineRule="auto"/>
        <w:rPr>
          <w:rFonts w:ascii="Times New Roman" w:eastAsia="Calibri" w:hAnsi="Times New Roman" w:cs="Times New Roman"/>
          <w:b/>
          <w:sz w:val="24"/>
          <w:szCs w:val="24"/>
        </w:rPr>
      </w:pPr>
      <w:r w:rsidRPr="00A32053">
        <w:rPr>
          <w:rFonts w:ascii="Times New Roman" w:eastAsia="Calibri" w:hAnsi="Times New Roman" w:cs="Times New Roman"/>
          <w:b/>
          <w:sz w:val="24"/>
          <w:szCs w:val="24"/>
        </w:rPr>
        <w:t>Календарно – тематическое планирование</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4962"/>
        <w:gridCol w:w="992"/>
        <w:gridCol w:w="1275"/>
      </w:tblGrid>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 занятия</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Тема занятия</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Кол-во часов</w:t>
            </w:r>
          </w:p>
        </w:tc>
        <w:tc>
          <w:tcPr>
            <w:tcW w:w="1275"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Дата</w:t>
            </w: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«В мире безмолвных и неведомых звуков»</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Игра – занятие «Волшебные слова»</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Фразеологические обороты.</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4</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«В глубь веков на Машине времени»</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5</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«К словам – родственникам»</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6</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«К словам – родственникам»</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7</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«Сказание о Сказуемом. Пора определяться. Требуется Дополнение»</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8</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«Все ли однородные одного рода»</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9</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Конструирование сложных предложений из простых предложений.</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10</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Игра – занятие «Составление словосочетаний с использованием орфографического словаря»</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11</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«О значениях прекрасных и разных. Куда переносят переносные значения»</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12</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«В гостях у Омонимов и Антонимов»</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13</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«Что нам стоит дом построить. У всех ли в конце окончание?»</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14</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«Основное об Основах.  Смотрите в Корень. Приставки. Суффиксы».</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15</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«Основа плюс морфема, или как делают слова»</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16</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Игра - занятие «Образование слов»</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17</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«Где живут слова и как они находят своё место»</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18</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Имя существительное. Одушевленные и неодушевленные; собственные и нарицательные имена существительные.</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19</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Род имен существительных. Число имен существительных.</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20</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Склонение имен существительных.</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21</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Три склонения имен существительных.</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22</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Имя прилагательное. Окончания имен прилагательных.</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23</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Согласование имен существительных и прилагательных.  Краткие имена прилагательные.</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24</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Местоимение. На своем прямом месте.</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25</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«Про дела очень личные. К кому возвращается Возвратное местоимение». </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26</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«На своем чужом месте». Глагол. Времена глагола.</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27</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lang w:val="en-US"/>
              </w:rPr>
              <w:t>I</w:t>
            </w:r>
            <w:r w:rsidRPr="00A32053">
              <w:rPr>
                <w:rFonts w:ascii="Times New Roman" w:eastAsia="Calibri" w:hAnsi="Times New Roman" w:cs="Times New Roman"/>
                <w:sz w:val="24"/>
                <w:szCs w:val="24"/>
              </w:rPr>
              <w:t xml:space="preserve"> и </w:t>
            </w:r>
            <w:r w:rsidRPr="00A32053">
              <w:rPr>
                <w:rFonts w:ascii="Times New Roman" w:eastAsia="Calibri" w:hAnsi="Times New Roman" w:cs="Times New Roman"/>
                <w:sz w:val="24"/>
                <w:szCs w:val="24"/>
                <w:lang w:val="en-US"/>
              </w:rPr>
              <w:t>II</w:t>
            </w:r>
            <w:r w:rsidRPr="00A32053">
              <w:rPr>
                <w:rFonts w:ascii="Times New Roman" w:eastAsia="Calibri" w:hAnsi="Times New Roman" w:cs="Times New Roman"/>
                <w:sz w:val="24"/>
                <w:szCs w:val="24"/>
              </w:rPr>
              <w:t xml:space="preserve"> спряжение глаголов.  Неопределенная форма глагола.</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28</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Три лица глагола. Спряжение глаголов. Безударные окончания глаголов.</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29</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Глаголы – исключения.</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r w:rsidR="00A32053" w:rsidRPr="00A32053" w:rsidTr="00A32053">
        <w:trPr>
          <w:trHeight w:val="501"/>
        </w:trPr>
        <w:tc>
          <w:tcPr>
            <w:tcW w:w="1010"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jc w:val="center"/>
              <w:rPr>
                <w:rFonts w:ascii="Times New Roman" w:eastAsia="Calibri" w:hAnsi="Times New Roman" w:cs="Times New Roman"/>
                <w:sz w:val="24"/>
                <w:szCs w:val="24"/>
              </w:rPr>
            </w:pPr>
            <w:r w:rsidRPr="00A32053">
              <w:rPr>
                <w:rFonts w:ascii="Times New Roman" w:eastAsia="Calibri" w:hAnsi="Times New Roman" w:cs="Times New Roman"/>
                <w:sz w:val="24"/>
                <w:szCs w:val="24"/>
              </w:rPr>
              <w:t>30</w:t>
            </w:r>
          </w:p>
        </w:tc>
        <w:tc>
          <w:tcPr>
            <w:tcW w:w="496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Имя числительное. «Про непростые числа и простые числительные»</w:t>
            </w:r>
          </w:p>
        </w:tc>
        <w:tc>
          <w:tcPr>
            <w:tcW w:w="992" w:type="dxa"/>
            <w:tcBorders>
              <w:top w:val="single" w:sz="4" w:space="0" w:color="auto"/>
              <w:left w:val="single" w:sz="4" w:space="0" w:color="auto"/>
              <w:bottom w:val="single" w:sz="4" w:space="0" w:color="auto"/>
              <w:right w:val="single" w:sz="4" w:space="0" w:color="auto"/>
            </w:tcBorders>
            <w:hideMark/>
          </w:tcPr>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32053" w:rsidRPr="00A32053" w:rsidRDefault="00A32053" w:rsidP="00A32053">
            <w:pPr>
              <w:spacing w:after="200" w:line="276" w:lineRule="auto"/>
              <w:rPr>
                <w:rFonts w:ascii="Times New Roman" w:eastAsia="Calibri" w:hAnsi="Times New Roman" w:cs="Times New Roman"/>
                <w:sz w:val="24"/>
                <w:szCs w:val="24"/>
              </w:rPr>
            </w:pPr>
          </w:p>
        </w:tc>
      </w:tr>
    </w:tbl>
    <w:p w:rsidR="00A32053" w:rsidRPr="00A32053" w:rsidRDefault="00A32053" w:rsidP="00A32053">
      <w:pPr>
        <w:spacing w:after="200" w:line="276" w:lineRule="auto"/>
        <w:rPr>
          <w:rFonts w:ascii="Times New Roman" w:eastAsia="Calibri" w:hAnsi="Times New Roman" w:cs="Times New Roman"/>
          <w:sz w:val="24"/>
          <w:szCs w:val="24"/>
        </w:rPr>
      </w:pPr>
      <w:r w:rsidRPr="00A32053">
        <w:rPr>
          <w:rFonts w:ascii="Times New Roman" w:eastAsia="Calibri" w:hAnsi="Times New Roman" w:cs="Times New Roman"/>
          <w:sz w:val="24"/>
          <w:szCs w:val="24"/>
        </w:rPr>
        <w:t xml:space="preserve">                                                 ИТОГО</w:t>
      </w:r>
      <w:proofErr w:type="gramStart"/>
      <w:r w:rsidRPr="00A32053">
        <w:rPr>
          <w:rFonts w:ascii="Times New Roman" w:eastAsia="Calibri" w:hAnsi="Times New Roman" w:cs="Times New Roman"/>
          <w:sz w:val="24"/>
          <w:szCs w:val="24"/>
        </w:rPr>
        <w:t xml:space="preserve"> :</w:t>
      </w:r>
      <w:proofErr w:type="gramEnd"/>
      <w:r w:rsidRPr="00A32053">
        <w:rPr>
          <w:rFonts w:ascii="Times New Roman" w:eastAsia="Calibri" w:hAnsi="Times New Roman" w:cs="Times New Roman"/>
          <w:sz w:val="24"/>
          <w:szCs w:val="24"/>
        </w:rPr>
        <w:t xml:space="preserve">                                         50</w:t>
      </w:r>
    </w:p>
    <w:p w:rsidR="00A32053" w:rsidRPr="00A32053" w:rsidRDefault="00A32053" w:rsidP="00A32053">
      <w:pPr>
        <w:spacing w:after="200" w:line="276" w:lineRule="auto"/>
        <w:rPr>
          <w:rFonts w:ascii="Times New Roman" w:eastAsia="Calibri" w:hAnsi="Times New Roman" w:cs="Times New Roman"/>
          <w:b/>
          <w:sz w:val="24"/>
          <w:szCs w:val="24"/>
        </w:rPr>
      </w:pPr>
    </w:p>
    <w:p w:rsidR="00A32053" w:rsidRPr="00A32053" w:rsidRDefault="00A32053" w:rsidP="00A32053">
      <w:pPr>
        <w:spacing w:after="200" w:line="276" w:lineRule="auto"/>
        <w:rPr>
          <w:rFonts w:ascii="Times New Roman" w:eastAsia="Calibri" w:hAnsi="Times New Roman" w:cs="Times New Roman"/>
          <w:b/>
          <w:sz w:val="24"/>
          <w:szCs w:val="24"/>
        </w:rPr>
      </w:pPr>
    </w:p>
    <w:p w:rsidR="00A32053" w:rsidRPr="00A32053" w:rsidRDefault="00A32053" w:rsidP="00A32053">
      <w:pPr>
        <w:spacing w:after="200" w:line="276" w:lineRule="auto"/>
        <w:rPr>
          <w:rFonts w:ascii="Times New Roman" w:eastAsia="Calibri" w:hAnsi="Times New Roman" w:cs="Times New Roman"/>
          <w:b/>
          <w:sz w:val="24"/>
          <w:szCs w:val="24"/>
        </w:rPr>
      </w:pPr>
    </w:p>
    <w:p w:rsidR="00A32053" w:rsidRPr="00A32053" w:rsidRDefault="00A32053" w:rsidP="00A32053">
      <w:pPr>
        <w:spacing w:after="200" w:line="276" w:lineRule="auto"/>
        <w:rPr>
          <w:rFonts w:ascii="Times New Roman" w:eastAsia="Calibri" w:hAnsi="Times New Roman" w:cs="Times New Roman"/>
          <w:b/>
          <w:sz w:val="24"/>
          <w:szCs w:val="24"/>
        </w:rPr>
      </w:pPr>
    </w:p>
    <w:p w:rsidR="00A32053" w:rsidRPr="00A32053" w:rsidRDefault="00A32053" w:rsidP="00A32053">
      <w:pPr>
        <w:spacing w:after="200" w:line="276" w:lineRule="auto"/>
        <w:rPr>
          <w:rFonts w:ascii="Times New Roman" w:eastAsia="Times New Roman" w:hAnsi="Times New Roman" w:cs="Times New Roman"/>
          <w:color w:val="FF0000"/>
          <w:sz w:val="24"/>
          <w:szCs w:val="24"/>
          <w:lang w:eastAsia="ru-RU"/>
        </w:rPr>
      </w:pPr>
      <w:r w:rsidRPr="00A32053">
        <w:rPr>
          <w:rFonts w:ascii="Times New Roman" w:eastAsia="Calibri" w:hAnsi="Times New Roman" w:cs="Times New Roman"/>
          <w:b/>
          <w:sz w:val="24"/>
          <w:szCs w:val="24"/>
        </w:rPr>
        <w:br w:type="page"/>
      </w:r>
    </w:p>
    <w:p w:rsidR="00A32053" w:rsidRDefault="00A32053" w:rsidP="00C45EE1">
      <w:pPr>
        <w:spacing w:after="0" w:line="240" w:lineRule="auto"/>
        <w:jc w:val="both"/>
        <w:rPr>
          <w:rFonts w:ascii="Times New Roman" w:hAnsi="Times New Roman" w:cs="Times New Roman"/>
          <w:sz w:val="28"/>
          <w:szCs w:val="28"/>
        </w:rPr>
      </w:pPr>
    </w:p>
    <w:p w:rsidR="00B65D03" w:rsidRPr="00313DE6" w:rsidRDefault="00B65D03" w:rsidP="00C45EE1">
      <w:pPr>
        <w:spacing w:after="0" w:line="240" w:lineRule="auto"/>
        <w:jc w:val="both"/>
        <w:rPr>
          <w:rFonts w:ascii="Times New Roman" w:hAnsi="Times New Roman" w:cs="Times New Roman"/>
          <w:sz w:val="28"/>
          <w:szCs w:val="28"/>
        </w:rPr>
      </w:pPr>
    </w:p>
    <w:sectPr w:rsidR="00B65D03" w:rsidRPr="00313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Newton-Regular">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Fallback">
    <w:charset w:val="01"/>
    <w:family w:val="auto"/>
    <w:pitch w:val="variable"/>
  </w:font>
  <w:font w:name="Liberation Serif">
    <w:altName w:val="Times New Roman"/>
    <w:charset w:val="CC"/>
    <w:family w:val="roman"/>
    <w:pitch w:val="variable"/>
    <w:sig w:usb0="00000001" w:usb1="500078FB" w:usb2="00000000" w:usb3="00000000" w:csb0="0000009F" w:csb1="00000000"/>
  </w:font>
  <w:font w:name="FreeSans">
    <w:altName w:val="Times New Roman"/>
    <w:charset w:val="01"/>
    <w:family w:val="auto"/>
    <w:pitch w:val="variable"/>
  </w:font>
  <w:font w:name="Open Sans">
    <w:altName w:val="Times New Roman"/>
    <w:charset w:val="00"/>
    <w:family w:val="auto"/>
    <w:pitch w:val="default"/>
  </w:font>
  <w:font w:name="FreeSet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707" w:firstLine="0"/>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4">
    <w:nsid w:val="00000005"/>
    <w:multiLevelType w:val="multilevel"/>
    <w:tmpl w:val="00000005"/>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CE14344"/>
    <w:multiLevelType w:val="hybridMultilevel"/>
    <w:tmpl w:val="8E90D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D7E5C2B"/>
    <w:multiLevelType w:val="hybridMultilevel"/>
    <w:tmpl w:val="3E8A911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5">
    <w:nsid w:val="11C1545E"/>
    <w:multiLevelType w:val="hybridMultilevel"/>
    <w:tmpl w:val="FC864A5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6">
    <w:nsid w:val="12502D3B"/>
    <w:multiLevelType w:val="multilevel"/>
    <w:tmpl w:val="1D7EC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143D2291"/>
    <w:multiLevelType w:val="hybridMultilevel"/>
    <w:tmpl w:val="9D542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9">
    <w:nsid w:val="22571AEC"/>
    <w:multiLevelType w:val="hybridMultilevel"/>
    <w:tmpl w:val="FB86E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6F078B9"/>
    <w:multiLevelType w:val="hybridMultilevel"/>
    <w:tmpl w:val="37E01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7BC0F1C"/>
    <w:multiLevelType w:val="hybridMultilevel"/>
    <w:tmpl w:val="D3781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3">
    <w:nsid w:val="29857CE1"/>
    <w:multiLevelType w:val="hybridMultilevel"/>
    <w:tmpl w:val="39D04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D235474"/>
    <w:multiLevelType w:val="hybridMultilevel"/>
    <w:tmpl w:val="68CA66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2F0C1CA6"/>
    <w:multiLevelType w:val="hybridMultilevel"/>
    <w:tmpl w:val="A5DA0FF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6">
    <w:nsid w:val="340B5847"/>
    <w:multiLevelType w:val="hybridMultilevel"/>
    <w:tmpl w:val="D688B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8">
    <w:nsid w:val="37450F43"/>
    <w:multiLevelType w:val="hybridMultilevel"/>
    <w:tmpl w:val="65BAF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5DD6A08"/>
    <w:multiLevelType w:val="multilevel"/>
    <w:tmpl w:val="16505F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AA5510A"/>
    <w:multiLevelType w:val="multilevel"/>
    <w:tmpl w:val="7C1CB5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2">
    <w:nsid w:val="4BAE234C"/>
    <w:multiLevelType w:val="hybridMultilevel"/>
    <w:tmpl w:val="0310E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DC135C2"/>
    <w:multiLevelType w:val="hybridMultilevel"/>
    <w:tmpl w:val="28BAD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5">
    <w:nsid w:val="52F667A1"/>
    <w:multiLevelType w:val="hybridMultilevel"/>
    <w:tmpl w:val="41C8F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7">
    <w:nsid w:val="62C91499"/>
    <w:multiLevelType w:val="hybridMultilevel"/>
    <w:tmpl w:val="B50C24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5AA03C1"/>
    <w:multiLevelType w:val="multilevel"/>
    <w:tmpl w:val="5DFE54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82D4B41"/>
    <w:multiLevelType w:val="hybridMultilevel"/>
    <w:tmpl w:val="80024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E365AF9"/>
    <w:multiLevelType w:val="hybridMultilevel"/>
    <w:tmpl w:val="B540D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2">
    <w:nsid w:val="7F5D5F2F"/>
    <w:multiLevelType w:val="hybridMultilevel"/>
    <w:tmpl w:val="C31216B0"/>
    <w:lvl w:ilvl="0" w:tplc="04190001">
      <w:start w:val="1"/>
      <w:numFmt w:val="bullet"/>
      <w:lvlText w:val=""/>
      <w:lvlJc w:val="left"/>
      <w:pPr>
        <w:ind w:left="720" w:hanging="360"/>
      </w:pPr>
      <w:rPr>
        <w:rFonts w:ascii="Symbol" w:hAnsi="Symbol" w:hint="default"/>
      </w:rPr>
    </w:lvl>
    <w:lvl w:ilvl="1" w:tplc="C534DC2C">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17"/>
  </w:num>
  <w:num w:numId="5">
    <w:abstractNumId w:val="15"/>
  </w:num>
  <w:num w:numId="6">
    <w:abstractNumId w:val="12"/>
  </w:num>
  <w:num w:numId="7">
    <w:abstractNumId w:val="33"/>
  </w:num>
  <w:num w:numId="8">
    <w:abstractNumId w:val="17"/>
  </w:num>
  <w:num w:numId="9">
    <w:abstractNumId w:val="15"/>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1"/>
  </w:num>
  <w:num w:numId="17">
    <w:abstractNumId w:val="36"/>
  </w:num>
  <w:num w:numId="18">
    <w:abstractNumId w:val="27"/>
  </w:num>
  <w:num w:numId="19">
    <w:abstractNumId w:val="22"/>
  </w:num>
  <w:num w:numId="20">
    <w:abstractNumId w:val="34"/>
  </w:num>
  <w:num w:numId="21">
    <w:abstractNumId w:val="18"/>
  </w:num>
  <w:num w:numId="22">
    <w:abstractNumId w:val="25"/>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1"/>
  </w:num>
  <w:num w:numId="38">
    <w:abstractNumId w:val="14"/>
  </w:num>
  <w:num w:numId="39">
    <w:abstractNumId w:val="34"/>
  </w:num>
  <w:num w:numId="40">
    <w:abstractNumId w:val="1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lvlOverride w:ilvl="3"/>
    <w:lvlOverride w:ilvl="4"/>
    <w:lvlOverride w:ilvl="5"/>
    <w:lvlOverride w:ilvl="6"/>
    <w:lvlOverride w:ilvl="7"/>
    <w:lvlOverride w:ilvl="8"/>
  </w:num>
  <w:num w:numId="43">
    <w:abstractNumId w:val="39"/>
  </w:num>
  <w:num w:numId="44">
    <w:abstractNumId w:val="21"/>
  </w:num>
  <w:num w:numId="45">
    <w:abstractNumId w:val="23"/>
  </w:num>
  <w:num w:numId="46">
    <w:abstractNumId w:val="32"/>
  </w:num>
  <w:num w:numId="47">
    <w:abstractNumId w:val="20"/>
  </w:num>
  <w:num w:numId="48">
    <w:abstractNumId w:val="19"/>
  </w:num>
  <w:num w:numId="49">
    <w:abstractNumId w:val="26"/>
  </w:num>
  <w:num w:numId="50">
    <w:abstractNumId w:val="40"/>
  </w:num>
  <w:num w:numId="51">
    <w:abstractNumId w:val="37"/>
  </w:num>
  <w:num w:numId="52">
    <w:abstractNumId w:val="42"/>
  </w:num>
  <w:num w:numId="53">
    <w:abstractNumId w:val="28"/>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2A"/>
    <w:rsid w:val="0003023E"/>
    <w:rsid w:val="0009530C"/>
    <w:rsid w:val="002044BA"/>
    <w:rsid w:val="00313DE6"/>
    <w:rsid w:val="00323B0A"/>
    <w:rsid w:val="003841E5"/>
    <w:rsid w:val="004B60A3"/>
    <w:rsid w:val="005A7A63"/>
    <w:rsid w:val="005B3023"/>
    <w:rsid w:val="00687917"/>
    <w:rsid w:val="006B1715"/>
    <w:rsid w:val="00733253"/>
    <w:rsid w:val="007516B0"/>
    <w:rsid w:val="007D70D8"/>
    <w:rsid w:val="00855598"/>
    <w:rsid w:val="008C1E96"/>
    <w:rsid w:val="008C39EA"/>
    <w:rsid w:val="009248E3"/>
    <w:rsid w:val="009820CC"/>
    <w:rsid w:val="009C1F53"/>
    <w:rsid w:val="009C7A53"/>
    <w:rsid w:val="00A32053"/>
    <w:rsid w:val="00AA62AA"/>
    <w:rsid w:val="00B10743"/>
    <w:rsid w:val="00B65D03"/>
    <w:rsid w:val="00B770BC"/>
    <w:rsid w:val="00B850C4"/>
    <w:rsid w:val="00BF02C8"/>
    <w:rsid w:val="00C45EE1"/>
    <w:rsid w:val="00C670AD"/>
    <w:rsid w:val="00C95571"/>
    <w:rsid w:val="00C9741E"/>
    <w:rsid w:val="00CA48B2"/>
    <w:rsid w:val="00D12008"/>
    <w:rsid w:val="00E121A7"/>
    <w:rsid w:val="00E246F3"/>
    <w:rsid w:val="00E264E5"/>
    <w:rsid w:val="00F02A2A"/>
    <w:rsid w:val="00FF2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053"/>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iPriority w:val="99"/>
    <w:semiHidden/>
    <w:unhideWhenUsed/>
    <w:qFormat/>
    <w:rsid w:val="00A32053"/>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link w:val="30"/>
    <w:uiPriority w:val="9"/>
    <w:semiHidden/>
    <w:unhideWhenUsed/>
    <w:qFormat/>
    <w:rsid w:val="00A32053"/>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next w:val="a"/>
    <w:link w:val="40"/>
    <w:uiPriority w:val="9"/>
    <w:semiHidden/>
    <w:unhideWhenUsed/>
    <w:qFormat/>
    <w:rsid w:val="00A32053"/>
    <w:pPr>
      <w:keepNext/>
      <w:keepLines/>
      <w:spacing w:before="200" w:after="0" w:line="276" w:lineRule="auto"/>
      <w:outlineLvl w:val="3"/>
    </w:pPr>
    <w:rPr>
      <w:rFonts w:ascii="Cambria" w:eastAsia="Times New Roman" w:hAnsi="Cambria" w:cs="Times New Roman"/>
      <w:b/>
      <w:bCs/>
      <w:i/>
      <w:iCs/>
      <w:color w:val="4F81BD"/>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1E5"/>
    <w:pPr>
      <w:ind w:left="720"/>
      <w:contextualSpacing/>
    </w:pPr>
  </w:style>
  <w:style w:type="table" w:styleId="a4">
    <w:name w:val="Table Grid"/>
    <w:basedOn w:val="a1"/>
    <w:uiPriority w:val="39"/>
    <w:rsid w:val="0098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64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64E5"/>
    <w:rPr>
      <w:rFonts w:ascii="Segoe UI" w:hAnsi="Segoe UI" w:cs="Segoe UI"/>
      <w:sz w:val="18"/>
      <w:szCs w:val="18"/>
    </w:rPr>
  </w:style>
  <w:style w:type="character" w:customStyle="1" w:styleId="10">
    <w:name w:val="Заголовок 1 Знак"/>
    <w:basedOn w:val="a0"/>
    <w:link w:val="1"/>
    <w:uiPriority w:val="9"/>
    <w:rsid w:val="00A32053"/>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9"/>
    <w:semiHidden/>
    <w:rsid w:val="00A3205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A32053"/>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semiHidden/>
    <w:rsid w:val="00A32053"/>
    <w:rPr>
      <w:rFonts w:ascii="Cambria" w:eastAsia="Times New Roman" w:hAnsi="Cambria" w:cs="Times New Roman"/>
      <w:b/>
      <w:bCs/>
      <w:i/>
      <w:iCs/>
      <w:color w:val="4F81BD"/>
      <w:sz w:val="20"/>
      <w:szCs w:val="20"/>
      <w:lang w:val="x-none" w:eastAsia="ru-RU"/>
    </w:rPr>
  </w:style>
  <w:style w:type="numbering" w:customStyle="1" w:styleId="11">
    <w:name w:val="Нет списка1"/>
    <w:next w:val="a2"/>
    <w:uiPriority w:val="99"/>
    <w:semiHidden/>
    <w:unhideWhenUsed/>
    <w:rsid w:val="00A32053"/>
  </w:style>
  <w:style w:type="character" w:styleId="a7">
    <w:name w:val="Hyperlink"/>
    <w:semiHidden/>
    <w:unhideWhenUsed/>
    <w:rsid w:val="00A32053"/>
    <w:rPr>
      <w:color w:val="0000FF"/>
      <w:u w:val="single"/>
    </w:rPr>
  </w:style>
  <w:style w:type="character" w:styleId="a8">
    <w:name w:val="FollowedHyperlink"/>
    <w:basedOn w:val="a0"/>
    <w:uiPriority w:val="99"/>
    <w:semiHidden/>
    <w:unhideWhenUsed/>
    <w:rsid w:val="00A32053"/>
    <w:rPr>
      <w:color w:val="954F72" w:themeColor="followedHyperlink"/>
      <w:u w:val="single"/>
    </w:rPr>
  </w:style>
  <w:style w:type="paragraph" w:customStyle="1" w:styleId="msonormal0">
    <w:name w:val="msonormal"/>
    <w:basedOn w:val="a"/>
    <w:uiPriority w:val="99"/>
    <w:rsid w:val="00A32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32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A32053"/>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3205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A320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semiHidden/>
    <w:rsid w:val="00A32053"/>
    <w:rPr>
      <w:rFonts w:ascii="Times New Roman" w:eastAsia="Times New Roman" w:hAnsi="Times New Roman" w:cs="Times New Roman"/>
      <w:sz w:val="24"/>
      <w:szCs w:val="24"/>
      <w:lang w:val="x-none" w:eastAsia="x-none"/>
    </w:rPr>
  </w:style>
  <w:style w:type="paragraph" w:styleId="ae">
    <w:name w:val="footer"/>
    <w:basedOn w:val="a"/>
    <w:link w:val="af"/>
    <w:uiPriority w:val="99"/>
    <w:semiHidden/>
    <w:unhideWhenUsed/>
    <w:rsid w:val="00A320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semiHidden/>
    <w:rsid w:val="00A32053"/>
    <w:rPr>
      <w:rFonts w:ascii="Times New Roman" w:eastAsia="Times New Roman" w:hAnsi="Times New Roman" w:cs="Times New Roman"/>
      <w:sz w:val="24"/>
      <w:szCs w:val="24"/>
      <w:lang w:val="x-none" w:eastAsia="x-none"/>
    </w:rPr>
  </w:style>
  <w:style w:type="paragraph" w:styleId="af0">
    <w:name w:val="Body Text"/>
    <w:basedOn w:val="a"/>
    <w:link w:val="af1"/>
    <w:uiPriority w:val="99"/>
    <w:semiHidden/>
    <w:unhideWhenUsed/>
    <w:rsid w:val="00A32053"/>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A32053"/>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32053"/>
    <w:pPr>
      <w:spacing w:after="0" w:line="360" w:lineRule="auto"/>
      <w:ind w:firstLine="720"/>
    </w:pPr>
    <w:rPr>
      <w:rFonts w:ascii="Times New Roman" w:eastAsia="Times New Roman" w:hAnsi="Times New Roman" w:cs="Times New Roman"/>
      <w:b/>
      <w:bCs/>
      <w:color w:val="000000"/>
      <w:sz w:val="24"/>
      <w:szCs w:val="20"/>
      <w:lang w:val="x-none" w:eastAsia="ru-RU"/>
    </w:rPr>
  </w:style>
  <w:style w:type="character" w:customStyle="1" w:styleId="af3">
    <w:name w:val="Основной текст с отступом Знак"/>
    <w:basedOn w:val="a0"/>
    <w:link w:val="af2"/>
    <w:uiPriority w:val="99"/>
    <w:semiHidden/>
    <w:rsid w:val="00A32053"/>
    <w:rPr>
      <w:rFonts w:ascii="Times New Roman" w:eastAsia="Times New Roman" w:hAnsi="Times New Roman" w:cs="Times New Roman"/>
      <w:b/>
      <w:bCs/>
      <w:color w:val="000000"/>
      <w:sz w:val="24"/>
      <w:szCs w:val="20"/>
      <w:lang w:val="x-none" w:eastAsia="ru-RU"/>
    </w:rPr>
  </w:style>
  <w:style w:type="paragraph" w:styleId="af4">
    <w:name w:val="Subtitle"/>
    <w:basedOn w:val="a"/>
    <w:next w:val="a"/>
    <w:link w:val="af5"/>
    <w:uiPriority w:val="99"/>
    <w:qFormat/>
    <w:rsid w:val="00A32053"/>
    <w:pPr>
      <w:spacing w:after="0" w:line="360" w:lineRule="auto"/>
      <w:outlineLvl w:val="1"/>
    </w:pPr>
    <w:rPr>
      <w:rFonts w:ascii="Times New Roman" w:eastAsia="MS Gothic" w:hAnsi="Times New Roman" w:cs="Times New Roman"/>
      <w:b/>
      <w:sz w:val="28"/>
      <w:szCs w:val="24"/>
      <w:lang w:val="x-none" w:eastAsia="ru-RU"/>
    </w:rPr>
  </w:style>
  <w:style w:type="character" w:customStyle="1" w:styleId="af5">
    <w:name w:val="Подзаголовок Знак"/>
    <w:basedOn w:val="a0"/>
    <w:link w:val="af4"/>
    <w:uiPriority w:val="99"/>
    <w:rsid w:val="00A32053"/>
    <w:rPr>
      <w:rFonts w:ascii="Times New Roman" w:eastAsia="MS Gothic" w:hAnsi="Times New Roman" w:cs="Times New Roman"/>
      <w:b/>
      <w:sz w:val="28"/>
      <w:szCs w:val="24"/>
      <w:lang w:val="x-none" w:eastAsia="ru-RU"/>
    </w:rPr>
  </w:style>
  <w:style w:type="character" w:customStyle="1" w:styleId="af6">
    <w:name w:val="Без интервала Знак"/>
    <w:link w:val="af7"/>
    <w:locked/>
    <w:rsid w:val="00A32053"/>
    <w:rPr>
      <w:rFonts w:ascii="Calibri" w:eastAsia="Calibri" w:hAnsi="Calibri" w:cs="Calibri"/>
    </w:rPr>
  </w:style>
  <w:style w:type="paragraph" w:styleId="af7">
    <w:name w:val="No Spacing"/>
    <w:link w:val="af6"/>
    <w:qFormat/>
    <w:rsid w:val="00A32053"/>
    <w:pPr>
      <w:spacing w:after="0" w:line="240" w:lineRule="auto"/>
    </w:pPr>
    <w:rPr>
      <w:rFonts w:ascii="Calibri" w:eastAsia="Calibri" w:hAnsi="Calibri" w:cs="Calibri"/>
    </w:rPr>
  </w:style>
  <w:style w:type="paragraph" w:customStyle="1" w:styleId="ConsPlusNormal">
    <w:name w:val="ConsPlusNormal"/>
    <w:uiPriority w:val="99"/>
    <w:rsid w:val="00A320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320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A320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2"/>
    <w:locked/>
    <w:rsid w:val="00A32053"/>
    <w:rPr>
      <w:spacing w:val="10"/>
      <w:sz w:val="30"/>
      <w:szCs w:val="30"/>
      <w:shd w:val="clear" w:color="auto" w:fill="FFFFFF"/>
    </w:rPr>
  </w:style>
  <w:style w:type="paragraph" w:customStyle="1" w:styleId="32">
    <w:name w:val="Основной текст (3)"/>
    <w:basedOn w:val="a"/>
    <w:link w:val="31"/>
    <w:rsid w:val="00A32053"/>
    <w:pPr>
      <w:widowControl w:val="0"/>
      <w:shd w:val="clear" w:color="auto" w:fill="FFFFFF"/>
      <w:spacing w:before="660" w:after="900" w:line="457" w:lineRule="exact"/>
      <w:jc w:val="center"/>
    </w:pPr>
    <w:rPr>
      <w:spacing w:val="10"/>
      <w:sz w:val="30"/>
      <w:szCs w:val="30"/>
    </w:rPr>
  </w:style>
  <w:style w:type="character" w:customStyle="1" w:styleId="af8">
    <w:name w:val="Основной текст_"/>
    <w:link w:val="22"/>
    <w:locked/>
    <w:rsid w:val="00A32053"/>
    <w:rPr>
      <w:spacing w:val="3"/>
      <w:sz w:val="21"/>
      <w:szCs w:val="21"/>
      <w:shd w:val="clear" w:color="auto" w:fill="FFFFFF"/>
    </w:rPr>
  </w:style>
  <w:style w:type="paragraph" w:customStyle="1" w:styleId="22">
    <w:name w:val="Основной текст2"/>
    <w:basedOn w:val="a"/>
    <w:link w:val="af8"/>
    <w:rsid w:val="00A32053"/>
    <w:pPr>
      <w:widowControl w:val="0"/>
      <w:shd w:val="clear" w:color="auto" w:fill="FFFFFF"/>
      <w:spacing w:before="360" w:after="360" w:line="0" w:lineRule="atLeast"/>
      <w:ind w:hanging="420"/>
    </w:pPr>
    <w:rPr>
      <w:spacing w:val="3"/>
      <w:sz w:val="21"/>
      <w:szCs w:val="21"/>
    </w:rPr>
  </w:style>
  <w:style w:type="character" w:customStyle="1" w:styleId="12">
    <w:name w:val="Заголовок №1_"/>
    <w:link w:val="13"/>
    <w:locked/>
    <w:rsid w:val="00A32053"/>
    <w:rPr>
      <w:spacing w:val="3"/>
      <w:sz w:val="21"/>
      <w:szCs w:val="21"/>
      <w:shd w:val="clear" w:color="auto" w:fill="FFFFFF"/>
    </w:rPr>
  </w:style>
  <w:style w:type="paragraph" w:customStyle="1" w:styleId="13">
    <w:name w:val="Заголовок №1"/>
    <w:basedOn w:val="a"/>
    <w:link w:val="12"/>
    <w:rsid w:val="00A32053"/>
    <w:pPr>
      <w:widowControl w:val="0"/>
      <w:shd w:val="clear" w:color="auto" w:fill="FFFFFF"/>
      <w:spacing w:after="360" w:line="0" w:lineRule="atLeast"/>
      <w:jc w:val="center"/>
      <w:outlineLvl w:val="0"/>
    </w:pPr>
    <w:rPr>
      <w:spacing w:val="3"/>
      <w:sz w:val="21"/>
      <w:szCs w:val="21"/>
    </w:rPr>
  </w:style>
  <w:style w:type="character" w:customStyle="1" w:styleId="5">
    <w:name w:val="Основной текст (5)_"/>
    <w:link w:val="50"/>
    <w:locked/>
    <w:rsid w:val="00A32053"/>
    <w:rPr>
      <w:i/>
      <w:iCs/>
      <w:spacing w:val="-1"/>
      <w:sz w:val="21"/>
      <w:szCs w:val="21"/>
      <w:shd w:val="clear" w:color="auto" w:fill="FFFFFF"/>
    </w:rPr>
  </w:style>
  <w:style w:type="paragraph" w:customStyle="1" w:styleId="50">
    <w:name w:val="Основной текст (5)"/>
    <w:basedOn w:val="a"/>
    <w:link w:val="5"/>
    <w:rsid w:val="00A32053"/>
    <w:pPr>
      <w:widowControl w:val="0"/>
      <w:shd w:val="clear" w:color="auto" w:fill="FFFFFF"/>
      <w:spacing w:after="120" w:line="0" w:lineRule="atLeast"/>
      <w:jc w:val="both"/>
    </w:pPr>
    <w:rPr>
      <w:i/>
      <w:iCs/>
      <w:spacing w:val="-1"/>
      <w:sz w:val="21"/>
      <w:szCs w:val="21"/>
    </w:rPr>
  </w:style>
  <w:style w:type="paragraph" w:customStyle="1" w:styleId="Style2">
    <w:name w:val="Style2"/>
    <w:basedOn w:val="a"/>
    <w:uiPriority w:val="99"/>
    <w:rsid w:val="00A32053"/>
    <w:pPr>
      <w:widowControl w:val="0"/>
      <w:autoSpaceDE w:val="0"/>
      <w:autoSpaceDN w:val="0"/>
      <w:adjustRightInd w:val="0"/>
      <w:spacing w:after="0" w:line="259" w:lineRule="exact"/>
      <w:ind w:hanging="360"/>
      <w:jc w:val="both"/>
    </w:pPr>
    <w:rPr>
      <w:rFonts w:ascii="Constantia" w:eastAsia="Times New Roman" w:hAnsi="Constantia" w:cs="Times New Roman"/>
      <w:sz w:val="24"/>
      <w:szCs w:val="24"/>
      <w:lang w:eastAsia="ru-RU"/>
    </w:rPr>
  </w:style>
  <w:style w:type="character" w:customStyle="1" w:styleId="af9">
    <w:name w:val="Основной Знак"/>
    <w:link w:val="afa"/>
    <w:locked/>
    <w:rsid w:val="00A32053"/>
    <w:rPr>
      <w:rFonts w:ascii="NewtonCSanPin" w:hAnsi="NewtonCSanPin"/>
      <w:color w:val="000000"/>
      <w:sz w:val="21"/>
      <w:szCs w:val="21"/>
      <w:lang w:val="x-none"/>
    </w:rPr>
  </w:style>
  <w:style w:type="paragraph" w:customStyle="1" w:styleId="afa">
    <w:name w:val="Основной"/>
    <w:basedOn w:val="a"/>
    <w:link w:val="af9"/>
    <w:rsid w:val="00A32053"/>
    <w:pPr>
      <w:autoSpaceDE w:val="0"/>
      <w:autoSpaceDN w:val="0"/>
      <w:adjustRightInd w:val="0"/>
      <w:spacing w:after="0" w:line="214" w:lineRule="atLeast"/>
      <w:ind w:firstLine="283"/>
      <w:jc w:val="both"/>
    </w:pPr>
    <w:rPr>
      <w:rFonts w:ascii="NewtonCSanPin" w:hAnsi="NewtonCSanPin"/>
      <w:color w:val="000000"/>
      <w:sz w:val="21"/>
      <w:szCs w:val="21"/>
      <w:lang w:val="x-none"/>
    </w:rPr>
  </w:style>
  <w:style w:type="paragraph" w:customStyle="1" w:styleId="41">
    <w:name w:val="Заг 4"/>
    <w:basedOn w:val="a"/>
    <w:uiPriority w:val="99"/>
    <w:rsid w:val="00A32053"/>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A3205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b">
    <w:name w:val="Буллит Знак"/>
    <w:link w:val="afc"/>
    <w:locked/>
    <w:rsid w:val="00A32053"/>
    <w:rPr>
      <w:rFonts w:ascii="NewtonCSanPin" w:hAnsi="NewtonCSanPin"/>
      <w:color w:val="000000"/>
      <w:sz w:val="21"/>
      <w:szCs w:val="21"/>
      <w:lang w:val="x-none"/>
    </w:rPr>
  </w:style>
  <w:style w:type="paragraph" w:customStyle="1" w:styleId="afc">
    <w:name w:val="Буллит"/>
    <w:basedOn w:val="afa"/>
    <w:link w:val="afb"/>
    <w:rsid w:val="00A32053"/>
    <w:pPr>
      <w:ind w:firstLine="244"/>
    </w:pPr>
  </w:style>
  <w:style w:type="paragraph" w:customStyle="1" w:styleId="afd">
    <w:name w:val="Курсив"/>
    <w:basedOn w:val="afa"/>
    <w:uiPriority w:val="99"/>
    <w:rsid w:val="00A32053"/>
    <w:rPr>
      <w:i/>
      <w:iCs/>
    </w:rPr>
  </w:style>
  <w:style w:type="paragraph" w:customStyle="1" w:styleId="Zag3">
    <w:name w:val="Zag_3"/>
    <w:basedOn w:val="a"/>
    <w:uiPriority w:val="99"/>
    <w:rsid w:val="00A3205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e">
    <w:name w:val="Ξαϋχνϋι"/>
    <w:basedOn w:val="a"/>
    <w:uiPriority w:val="99"/>
    <w:rsid w:val="00A3205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c5">
    <w:name w:val="c5"/>
    <w:basedOn w:val="a"/>
    <w:uiPriority w:val="99"/>
    <w:rsid w:val="00A32053"/>
    <w:pPr>
      <w:spacing w:before="120" w:after="12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rsid w:val="00A32053"/>
    <w:pPr>
      <w:suppressAutoHyphens/>
      <w:spacing w:after="0" w:line="100" w:lineRule="atLeast"/>
    </w:pPr>
    <w:rPr>
      <w:rFonts w:ascii="Times New Roman" w:eastAsia="Times New Roman" w:hAnsi="Times New Roman" w:cs="Times New Roman"/>
      <w:kern w:val="2"/>
      <w:sz w:val="24"/>
      <w:szCs w:val="24"/>
      <w:lang w:val="en-US" w:eastAsia="ru-RU" w:bidi="hi-IN"/>
    </w:rPr>
  </w:style>
  <w:style w:type="character" w:styleId="aff">
    <w:name w:val="footnote reference"/>
    <w:semiHidden/>
    <w:unhideWhenUsed/>
    <w:rsid w:val="00A32053"/>
    <w:rPr>
      <w:vertAlign w:val="superscript"/>
    </w:rPr>
  </w:style>
  <w:style w:type="character" w:customStyle="1" w:styleId="c22">
    <w:name w:val="c22"/>
    <w:rsid w:val="00A32053"/>
  </w:style>
  <w:style w:type="character" w:customStyle="1" w:styleId="aff0">
    <w:name w:val="Основной текст + Курсив"/>
    <w:aliases w:val="Интервал 0 pt"/>
    <w:rsid w:val="00A32053"/>
    <w:rPr>
      <w:rFonts w:ascii="Times New Roman" w:eastAsia="Times New Roman" w:hAnsi="Times New Roman" w:cs="Times New Roman" w:hint="default"/>
      <w:b w:val="0"/>
      <w:bCs w:val="0"/>
      <w:i/>
      <w:iCs/>
      <w:smallCaps w:val="0"/>
      <w:strike w:val="0"/>
      <w:dstrike w:val="0"/>
      <w:color w:val="000000"/>
      <w:spacing w:val="-1"/>
      <w:w w:val="100"/>
      <w:position w:val="0"/>
      <w:sz w:val="21"/>
      <w:szCs w:val="21"/>
      <w:u w:val="none"/>
      <w:effect w:val="none"/>
      <w:shd w:val="clear" w:color="auto" w:fill="FFFFFF"/>
      <w:lang w:val="ru-RU"/>
    </w:rPr>
  </w:style>
  <w:style w:type="character" w:customStyle="1" w:styleId="15">
    <w:name w:val="Основной текст1"/>
    <w:rsid w:val="00A3205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FontStyle30">
    <w:name w:val="Font Style30"/>
    <w:uiPriority w:val="99"/>
    <w:rsid w:val="00A32053"/>
    <w:rPr>
      <w:rFonts w:ascii="Times New Roman" w:hAnsi="Times New Roman" w:cs="Times New Roman" w:hint="default"/>
      <w:color w:val="000000"/>
      <w:sz w:val="20"/>
      <w:szCs w:val="20"/>
    </w:rPr>
  </w:style>
  <w:style w:type="character" w:customStyle="1" w:styleId="16">
    <w:name w:val="Основной текст Знак1"/>
    <w:uiPriority w:val="99"/>
    <w:semiHidden/>
    <w:rsid w:val="00A32053"/>
    <w:rPr>
      <w:rFonts w:ascii="Times New Roman" w:eastAsia="Times New Roman" w:hAnsi="Times New Roman" w:cs="Times New Roman" w:hint="default"/>
      <w:sz w:val="22"/>
      <w:szCs w:val="22"/>
    </w:rPr>
  </w:style>
  <w:style w:type="character" w:customStyle="1" w:styleId="Zag11">
    <w:name w:val="Zag_11"/>
    <w:uiPriority w:val="99"/>
    <w:rsid w:val="00A32053"/>
    <w:rPr>
      <w:color w:val="000000"/>
      <w:w w:val="100"/>
    </w:rPr>
  </w:style>
  <w:style w:type="character" w:customStyle="1" w:styleId="c2">
    <w:name w:val="c2"/>
    <w:rsid w:val="00A32053"/>
  </w:style>
  <w:style w:type="character" w:customStyle="1" w:styleId="apple-converted-space">
    <w:name w:val="apple-converted-space"/>
    <w:rsid w:val="00A32053"/>
  </w:style>
  <w:style w:type="character" w:customStyle="1" w:styleId="FontStyle43">
    <w:name w:val="Font Style43"/>
    <w:rsid w:val="00A32053"/>
    <w:rPr>
      <w:rFonts w:ascii="Times New Roman" w:hAnsi="Times New Roman" w:cs="Times New Roman" w:hint="default"/>
      <w:sz w:val="18"/>
      <w:szCs w:val="18"/>
    </w:rPr>
  </w:style>
  <w:style w:type="character" w:customStyle="1" w:styleId="apple-style-span">
    <w:name w:val="apple-style-span"/>
    <w:uiPriority w:val="99"/>
    <w:rsid w:val="00A32053"/>
    <w:rPr>
      <w:rFonts w:ascii="Times New Roman" w:hAnsi="Times New Roman" w:cs="Times New Roman" w:hint="default"/>
    </w:rPr>
  </w:style>
  <w:style w:type="table" w:customStyle="1" w:styleId="17">
    <w:name w:val="Сетка таблицы1"/>
    <w:basedOn w:val="a1"/>
    <w:next w:val="a4"/>
    <w:uiPriority w:val="59"/>
    <w:rsid w:val="00A3205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A320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A320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A320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320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A32053"/>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053"/>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iPriority w:val="99"/>
    <w:semiHidden/>
    <w:unhideWhenUsed/>
    <w:qFormat/>
    <w:rsid w:val="00A32053"/>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link w:val="30"/>
    <w:uiPriority w:val="9"/>
    <w:semiHidden/>
    <w:unhideWhenUsed/>
    <w:qFormat/>
    <w:rsid w:val="00A32053"/>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next w:val="a"/>
    <w:link w:val="40"/>
    <w:uiPriority w:val="9"/>
    <w:semiHidden/>
    <w:unhideWhenUsed/>
    <w:qFormat/>
    <w:rsid w:val="00A32053"/>
    <w:pPr>
      <w:keepNext/>
      <w:keepLines/>
      <w:spacing w:before="200" w:after="0" w:line="276" w:lineRule="auto"/>
      <w:outlineLvl w:val="3"/>
    </w:pPr>
    <w:rPr>
      <w:rFonts w:ascii="Cambria" w:eastAsia="Times New Roman" w:hAnsi="Cambria" w:cs="Times New Roman"/>
      <w:b/>
      <w:bCs/>
      <w:i/>
      <w:iCs/>
      <w:color w:val="4F81BD"/>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1E5"/>
    <w:pPr>
      <w:ind w:left="720"/>
      <w:contextualSpacing/>
    </w:pPr>
  </w:style>
  <w:style w:type="table" w:styleId="a4">
    <w:name w:val="Table Grid"/>
    <w:basedOn w:val="a1"/>
    <w:uiPriority w:val="39"/>
    <w:rsid w:val="0098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64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64E5"/>
    <w:rPr>
      <w:rFonts w:ascii="Segoe UI" w:hAnsi="Segoe UI" w:cs="Segoe UI"/>
      <w:sz w:val="18"/>
      <w:szCs w:val="18"/>
    </w:rPr>
  </w:style>
  <w:style w:type="character" w:customStyle="1" w:styleId="10">
    <w:name w:val="Заголовок 1 Знак"/>
    <w:basedOn w:val="a0"/>
    <w:link w:val="1"/>
    <w:uiPriority w:val="9"/>
    <w:rsid w:val="00A32053"/>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9"/>
    <w:semiHidden/>
    <w:rsid w:val="00A3205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A32053"/>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semiHidden/>
    <w:rsid w:val="00A32053"/>
    <w:rPr>
      <w:rFonts w:ascii="Cambria" w:eastAsia="Times New Roman" w:hAnsi="Cambria" w:cs="Times New Roman"/>
      <w:b/>
      <w:bCs/>
      <w:i/>
      <w:iCs/>
      <w:color w:val="4F81BD"/>
      <w:sz w:val="20"/>
      <w:szCs w:val="20"/>
      <w:lang w:val="x-none" w:eastAsia="ru-RU"/>
    </w:rPr>
  </w:style>
  <w:style w:type="numbering" w:customStyle="1" w:styleId="11">
    <w:name w:val="Нет списка1"/>
    <w:next w:val="a2"/>
    <w:uiPriority w:val="99"/>
    <w:semiHidden/>
    <w:unhideWhenUsed/>
    <w:rsid w:val="00A32053"/>
  </w:style>
  <w:style w:type="character" w:styleId="a7">
    <w:name w:val="Hyperlink"/>
    <w:semiHidden/>
    <w:unhideWhenUsed/>
    <w:rsid w:val="00A32053"/>
    <w:rPr>
      <w:color w:val="0000FF"/>
      <w:u w:val="single"/>
    </w:rPr>
  </w:style>
  <w:style w:type="character" w:styleId="a8">
    <w:name w:val="FollowedHyperlink"/>
    <w:basedOn w:val="a0"/>
    <w:uiPriority w:val="99"/>
    <w:semiHidden/>
    <w:unhideWhenUsed/>
    <w:rsid w:val="00A32053"/>
    <w:rPr>
      <w:color w:val="954F72" w:themeColor="followedHyperlink"/>
      <w:u w:val="single"/>
    </w:rPr>
  </w:style>
  <w:style w:type="paragraph" w:customStyle="1" w:styleId="msonormal0">
    <w:name w:val="msonormal"/>
    <w:basedOn w:val="a"/>
    <w:uiPriority w:val="99"/>
    <w:rsid w:val="00A32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32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A32053"/>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3205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A320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semiHidden/>
    <w:rsid w:val="00A32053"/>
    <w:rPr>
      <w:rFonts w:ascii="Times New Roman" w:eastAsia="Times New Roman" w:hAnsi="Times New Roman" w:cs="Times New Roman"/>
      <w:sz w:val="24"/>
      <w:szCs w:val="24"/>
      <w:lang w:val="x-none" w:eastAsia="x-none"/>
    </w:rPr>
  </w:style>
  <w:style w:type="paragraph" w:styleId="ae">
    <w:name w:val="footer"/>
    <w:basedOn w:val="a"/>
    <w:link w:val="af"/>
    <w:uiPriority w:val="99"/>
    <w:semiHidden/>
    <w:unhideWhenUsed/>
    <w:rsid w:val="00A320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semiHidden/>
    <w:rsid w:val="00A32053"/>
    <w:rPr>
      <w:rFonts w:ascii="Times New Roman" w:eastAsia="Times New Roman" w:hAnsi="Times New Roman" w:cs="Times New Roman"/>
      <w:sz w:val="24"/>
      <w:szCs w:val="24"/>
      <w:lang w:val="x-none" w:eastAsia="x-none"/>
    </w:rPr>
  </w:style>
  <w:style w:type="paragraph" w:styleId="af0">
    <w:name w:val="Body Text"/>
    <w:basedOn w:val="a"/>
    <w:link w:val="af1"/>
    <w:uiPriority w:val="99"/>
    <w:semiHidden/>
    <w:unhideWhenUsed/>
    <w:rsid w:val="00A32053"/>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A32053"/>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32053"/>
    <w:pPr>
      <w:spacing w:after="0" w:line="360" w:lineRule="auto"/>
      <w:ind w:firstLine="720"/>
    </w:pPr>
    <w:rPr>
      <w:rFonts w:ascii="Times New Roman" w:eastAsia="Times New Roman" w:hAnsi="Times New Roman" w:cs="Times New Roman"/>
      <w:b/>
      <w:bCs/>
      <w:color w:val="000000"/>
      <w:sz w:val="24"/>
      <w:szCs w:val="20"/>
      <w:lang w:val="x-none" w:eastAsia="ru-RU"/>
    </w:rPr>
  </w:style>
  <w:style w:type="character" w:customStyle="1" w:styleId="af3">
    <w:name w:val="Основной текст с отступом Знак"/>
    <w:basedOn w:val="a0"/>
    <w:link w:val="af2"/>
    <w:uiPriority w:val="99"/>
    <w:semiHidden/>
    <w:rsid w:val="00A32053"/>
    <w:rPr>
      <w:rFonts w:ascii="Times New Roman" w:eastAsia="Times New Roman" w:hAnsi="Times New Roman" w:cs="Times New Roman"/>
      <w:b/>
      <w:bCs/>
      <w:color w:val="000000"/>
      <w:sz w:val="24"/>
      <w:szCs w:val="20"/>
      <w:lang w:val="x-none" w:eastAsia="ru-RU"/>
    </w:rPr>
  </w:style>
  <w:style w:type="paragraph" w:styleId="af4">
    <w:name w:val="Subtitle"/>
    <w:basedOn w:val="a"/>
    <w:next w:val="a"/>
    <w:link w:val="af5"/>
    <w:uiPriority w:val="99"/>
    <w:qFormat/>
    <w:rsid w:val="00A32053"/>
    <w:pPr>
      <w:spacing w:after="0" w:line="360" w:lineRule="auto"/>
      <w:outlineLvl w:val="1"/>
    </w:pPr>
    <w:rPr>
      <w:rFonts w:ascii="Times New Roman" w:eastAsia="MS Gothic" w:hAnsi="Times New Roman" w:cs="Times New Roman"/>
      <w:b/>
      <w:sz w:val="28"/>
      <w:szCs w:val="24"/>
      <w:lang w:val="x-none" w:eastAsia="ru-RU"/>
    </w:rPr>
  </w:style>
  <w:style w:type="character" w:customStyle="1" w:styleId="af5">
    <w:name w:val="Подзаголовок Знак"/>
    <w:basedOn w:val="a0"/>
    <w:link w:val="af4"/>
    <w:uiPriority w:val="99"/>
    <w:rsid w:val="00A32053"/>
    <w:rPr>
      <w:rFonts w:ascii="Times New Roman" w:eastAsia="MS Gothic" w:hAnsi="Times New Roman" w:cs="Times New Roman"/>
      <w:b/>
      <w:sz w:val="28"/>
      <w:szCs w:val="24"/>
      <w:lang w:val="x-none" w:eastAsia="ru-RU"/>
    </w:rPr>
  </w:style>
  <w:style w:type="character" w:customStyle="1" w:styleId="af6">
    <w:name w:val="Без интервала Знак"/>
    <w:link w:val="af7"/>
    <w:locked/>
    <w:rsid w:val="00A32053"/>
    <w:rPr>
      <w:rFonts w:ascii="Calibri" w:eastAsia="Calibri" w:hAnsi="Calibri" w:cs="Calibri"/>
    </w:rPr>
  </w:style>
  <w:style w:type="paragraph" w:styleId="af7">
    <w:name w:val="No Spacing"/>
    <w:link w:val="af6"/>
    <w:qFormat/>
    <w:rsid w:val="00A32053"/>
    <w:pPr>
      <w:spacing w:after="0" w:line="240" w:lineRule="auto"/>
    </w:pPr>
    <w:rPr>
      <w:rFonts w:ascii="Calibri" w:eastAsia="Calibri" w:hAnsi="Calibri" w:cs="Calibri"/>
    </w:rPr>
  </w:style>
  <w:style w:type="paragraph" w:customStyle="1" w:styleId="ConsPlusNormal">
    <w:name w:val="ConsPlusNormal"/>
    <w:uiPriority w:val="99"/>
    <w:rsid w:val="00A320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320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A320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2"/>
    <w:locked/>
    <w:rsid w:val="00A32053"/>
    <w:rPr>
      <w:spacing w:val="10"/>
      <w:sz w:val="30"/>
      <w:szCs w:val="30"/>
      <w:shd w:val="clear" w:color="auto" w:fill="FFFFFF"/>
    </w:rPr>
  </w:style>
  <w:style w:type="paragraph" w:customStyle="1" w:styleId="32">
    <w:name w:val="Основной текст (3)"/>
    <w:basedOn w:val="a"/>
    <w:link w:val="31"/>
    <w:rsid w:val="00A32053"/>
    <w:pPr>
      <w:widowControl w:val="0"/>
      <w:shd w:val="clear" w:color="auto" w:fill="FFFFFF"/>
      <w:spacing w:before="660" w:after="900" w:line="457" w:lineRule="exact"/>
      <w:jc w:val="center"/>
    </w:pPr>
    <w:rPr>
      <w:spacing w:val="10"/>
      <w:sz w:val="30"/>
      <w:szCs w:val="30"/>
    </w:rPr>
  </w:style>
  <w:style w:type="character" w:customStyle="1" w:styleId="af8">
    <w:name w:val="Основной текст_"/>
    <w:link w:val="22"/>
    <w:locked/>
    <w:rsid w:val="00A32053"/>
    <w:rPr>
      <w:spacing w:val="3"/>
      <w:sz w:val="21"/>
      <w:szCs w:val="21"/>
      <w:shd w:val="clear" w:color="auto" w:fill="FFFFFF"/>
    </w:rPr>
  </w:style>
  <w:style w:type="paragraph" w:customStyle="1" w:styleId="22">
    <w:name w:val="Основной текст2"/>
    <w:basedOn w:val="a"/>
    <w:link w:val="af8"/>
    <w:rsid w:val="00A32053"/>
    <w:pPr>
      <w:widowControl w:val="0"/>
      <w:shd w:val="clear" w:color="auto" w:fill="FFFFFF"/>
      <w:spacing w:before="360" w:after="360" w:line="0" w:lineRule="atLeast"/>
      <w:ind w:hanging="420"/>
    </w:pPr>
    <w:rPr>
      <w:spacing w:val="3"/>
      <w:sz w:val="21"/>
      <w:szCs w:val="21"/>
    </w:rPr>
  </w:style>
  <w:style w:type="character" w:customStyle="1" w:styleId="12">
    <w:name w:val="Заголовок №1_"/>
    <w:link w:val="13"/>
    <w:locked/>
    <w:rsid w:val="00A32053"/>
    <w:rPr>
      <w:spacing w:val="3"/>
      <w:sz w:val="21"/>
      <w:szCs w:val="21"/>
      <w:shd w:val="clear" w:color="auto" w:fill="FFFFFF"/>
    </w:rPr>
  </w:style>
  <w:style w:type="paragraph" w:customStyle="1" w:styleId="13">
    <w:name w:val="Заголовок №1"/>
    <w:basedOn w:val="a"/>
    <w:link w:val="12"/>
    <w:rsid w:val="00A32053"/>
    <w:pPr>
      <w:widowControl w:val="0"/>
      <w:shd w:val="clear" w:color="auto" w:fill="FFFFFF"/>
      <w:spacing w:after="360" w:line="0" w:lineRule="atLeast"/>
      <w:jc w:val="center"/>
      <w:outlineLvl w:val="0"/>
    </w:pPr>
    <w:rPr>
      <w:spacing w:val="3"/>
      <w:sz w:val="21"/>
      <w:szCs w:val="21"/>
    </w:rPr>
  </w:style>
  <w:style w:type="character" w:customStyle="1" w:styleId="5">
    <w:name w:val="Основной текст (5)_"/>
    <w:link w:val="50"/>
    <w:locked/>
    <w:rsid w:val="00A32053"/>
    <w:rPr>
      <w:i/>
      <w:iCs/>
      <w:spacing w:val="-1"/>
      <w:sz w:val="21"/>
      <w:szCs w:val="21"/>
      <w:shd w:val="clear" w:color="auto" w:fill="FFFFFF"/>
    </w:rPr>
  </w:style>
  <w:style w:type="paragraph" w:customStyle="1" w:styleId="50">
    <w:name w:val="Основной текст (5)"/>
    <w:basedOn w:val="a"/>
    <w:link w:val="5"/>
    <w:rsid w:val="00A32053"/>
    <w:pPr>
      <w:widowControl w:val="0"/>
      <w:shd w:val="clear" w:color="auto" w:fill="FFFFFF"/>
      <w:spacing w:after="120" w:line="0" w:lineRule="atLeast"/>
      <w:jc w:val="both"/>
    </w:pPr>
    <w:rPr>
      <w:i/>
      <w:iCs/>
      <w:spacing w:val="-1"/>
      <w:sz w:val="21"/>
      <w:szCs w:val="21"/>
    </w:rPr>
  </w:style>
  <w:style w:type="paragraph" w:customStyle="1" w:styleId="Style2">
    <w:name w:val="Style2"/>
    <w:basedOn w:val="a"/>
    <w:uiPriority w:val="99"/>
    <w:rsid w:val="00A32053"/>
    <w:pPr>
      <w:widowControl w:val="0"/>
      <w:autoSpaceDE w:val="0"/>
      <w:autoSpaceDN w:val="0"/>
      <w:adjustRightInd w:val="0"/>
      <w:spacing w:after="0" w:line="259" w:lineRule="exact"/>
      <w:ind w:hanging="360"/>
      <w:jc w:val="both"/>
    </w:pPr>
    <w:rPr>
      <w:rFonts w:ascii="Constantia" w:eastAsia="Times New Roman" w:hAnsi="Constantia" w:cs="Times New Roman"/>
      <w:sz w:val="24"/>
      <w:szCs w:val="24"/>
      <w:lang w:eastAsia="ru-RU"/>
    </w:rPr>
  </w:style>
  <w:style w:type="character" w:customStyle="1" w:styleId="af9">
    <w:name w:val="Основной Знак"/>
    <w:link w:val="afa"/>
    <w:locked/>
    <w:rsid w:val="00A32053"/>
    <w:rPr>
      <w:rFonts w:ascii="NewtonCSanPin" w:hAnsi="NewtonCSanPin"/>
      <w:color w:val="000000"/>
      <w:sz w:val="21"/>
      <w:szCs w:val="21"/>
      <w:lang w:val="x-none"/>
    </w:rPr>
  </w:style>
  <w:style w:type="paragraph" w:customStyle="1" w:styleId="afa">
    <w:name w:val="Основной"/>
    <w:basedOn w:val="a"/>
    <w:link w:val="af9"/>
    <w:rsid w:val="00A32053"/>
    <w:pPr>
      <w:autoSpaceDE w:val="0"/>
      <w:autoSpaceDN w:val="0"/>
      <w:adjustRightInd w:val="0"/>
      <w:spacing w:after="0" w:line="214" w:lineRule="atLeast"/>
      <w:ind w:firstLine="283"/>
      <w:jc w:val="both"/>
    </w:pPr>
    <w:rPr>
      <w:rFonts w:ascii="NewtonCSanPin" w:hAnsi="NewtonCSanPin"/>
      <w:color w:val="000000"/>
      <w:sz w:val="21"/>
      <w:szCs w:val="21"/>
      <w:lang w:val="x-none"/>
    </w:rPr>
  </w:style>
  <w:style w:type="paragraph" w:customStyle="1" w:styleId="41">
    <w:name w:val="Заг 4"/>
    <w:basedOn w:val="a"/>
    <w:uiPriority w:val="99"/>
    <w:rsid w:val="00A32053"/>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A3205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b">
    <w:name w:val="Буллит Знак"/>
    <w:link w:val="afc"/>
    <w:locked/>
    <w:rsid w:val="00A32053"/>
    <w:rPr>
      <w:rFonts w:ascii="NewtonCSanPin" w:hAnsi="NewtonCSanPin"/>
      <w:color w:val="000000"/>
      <w:sz w:val="21"/>
      <w:szCs w:val="21"/>
      <w:lang w:val="x-none"/>
    </w:rPr>
  </w:style>
  <w:style w:type="paragraph" w:customStyle="1" w:styleId="afc">
    <w:name w:val="Буллит"/>
    <w:basedOn w:val="afa"/>
    <w:link w:val="afb"/>
    <w:rsid w:val="00A32053"/>
    <w:pPr>
      <w:ind w:firstLine="244"/>
    </w:pPr>
  </w:style>
  <w:style w:type="paragraph" w:customStyle="1" w:styleId="afd">
    <w:name w:val="Курсив"/>
    <w:basedOn w:val="afa"/>
    <w:uiPriority w:val="99"/>
    <w:rsid w:val="00A32053"/>
    <w:rPr>
      <w:i/>
      <w:iCs/>
    </w:rPr>
  </w:style>
  <w:style w:type="paragraph" w:customStyle="1" w:styleId="Zag3">
    <w:name w:val="Zag_3"/>
    <w:basedOn w:val="a"/>
    <w:uiPriority w:val="99"/>
    <w:rsid w:val="00A3205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e">
    <w:name w:val="Ξαϋχνϋι"/>
    <w:basedOn w:val="a"/>
    <w:uiPriority w:val="99"/>
    <w:rsid w:val="00A3205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c5">
    <w:name w:val="c5"/>
    <w:basedOn w:val="a"/>
    <w:uiPriority w:val="99"/>
    <w:rsid w:val="00A32053"/>
    <w:pPr>
      <w:spacing w:before="120" w:after="12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rsid w:val="00A32053"/>
    <w:pPr>
      <w:suppressAutoHyphens/>
      <w:spacing w:after="0" w:line="100" w:lineRule="atLeast"/>
    </w:pPr>
    <w:rPr>
      <w:rFonts w:ascii="Times New Roman" w:eastAsia="Times New Roman" w:hAnsi="Times New Roman" w:cs="Times New Roman"/>
      <w:kern w:val="2"/>
      <w:sz w:val="24"/>
      <w:szCs w:val="24"/>
      <w:lang w:val="en-US" w:eastAsia="ru-RU" w:bidi="hi-IN"/>
    </w:rPr>
  </w:style>
  <w:style w:type="character" w:styleId="aff">
    <w:name w:val="footnote reference"/>
    <w:semiHidden/>
    <w:unhideWhenUsed/>
    <w:rsid w:val="00A32053"/>
    <w:rPr>
      <w:vertAlign w:val="superscript"/>
    </w:rPr>
  </w:style>
  <w:style w:type="character" w:customStyle="1" w:styleId="c22">
    <w:name w:val="c22"/>
    <w:rsid w:val="00A32053"/>
  </w:style>
  <w:style w:type="character" w:customStyle="1" w:styleId="aff0">
    <w:name w:val="Основной текст + Курсив"/>
    <w:aliases w:val="Интервал 0 pt"/>
    <w:rsid w:val="00A32053"/>
    <w:rPr>
      <w:rFonts w:ascii="Times New Roman" w:eastAsia="Times New Roman" w:hAnsi="Times New Roman" w:cs="Times New Roman" w:hint="default"/>
      <w:b w:val="0"/>
      <w:bCs w:val="0"/>
      <w:i/>
      <w:iCs/>
      <w:smallCaps w:val="0"/>
      <w:strike w:val="0"/>
      <w:dstrike w:val="0"/>
      <w:color w:val="000000"/>
      <w:spacing w:val="-1"/>
      <w:w w:val="100"/>
      <w:position w:val="0"/>
      <w:sz w:val="21"/>
      <w:szCs w:val="21"/>
      <w:u w:val="none"/>
      <w:effect w:val="none"/>
      <w:shd w:val="clear" w:color="auto" w:fill="FFFFFF"/>
      <w:lang w:val="ru-RU"/>
    </w:rPr>
  </w:style>
  <w:style w:type="character" w:customStyle="1" w:styleId="15">
    <w:name w:val="Основной текст1"/>
    <w:rsid w:val="00A3205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FontStyle30">
    <w:name w:val="Font Style30"/>
    <w:uiPriority w:val="99"/>
    <w:rsid w:val="00A32053"/>
    <w:rPr>
      <w:rFonts w:ascii="Times New Roman" w:hAnsi="Times New Roman" w:cs="Times New Roman" w:hint="default"/>
      <w:color w:val="000000"/>
      <w:sz w:val="20"/>
      <w:szCs w:val="20"/>
    </w:rPr>
  </w:style>
  <w:style w:type="character" w:customStyle="1" w:styleId="16">
    <w:name w:val="Основной текст Знак1"/>
    <w:uiPriority w:val="99"/>
    <w:semiHidden/>
    <w:rsid w:val="00A32053"/>
    <w:rPr>
      <w:rFonts w:ascii="Times New Roman" w:eastAsia="Times New Roman" w:hAnsi="Times New Roman" w:cs="Times New Roman" w:hint="default"/>
      <w:sz w:val="22"/>
      <w:szCs w:val="22"/>
    </w:rPr>
  </w:style>
  <w:style w:type="character" w:customStyle="1" w:styleId="Zag11">
    <w:name w:val="Zag_11"/>
    <w:uiPriority w:val="99"/>
    <w:rsid w:val="00A32053"/>
    <w:rPr>
      <w:color w:val="000000"/>
      <w:w w:val="100"/>
    </w:rPr>
  </w:style>
  <w:style w:type="character" w:customStyle="1" w:styleId="c2">
    <w:name w:val="c2"/>
    <w:rsid w:val="00A32053"/>
  </w:style>
  <w:style w:type="character" w:customStyle="1" w:styleId="apple-converted-space">
    <w:name w:val="apple-converted-space"/>
    <w:rsid w:val="00A32053"/>
  </w:style>
  <w:style w:type="character" w:customStyle="1" w:styleId="FontStyle43">
    <w:name w:val="Font Style43"/>
    <w:rsid w:val="00A32053"/>
    <w:rPr>
      <w:rFonts w:ascii="Times New Roman" w:hAnsi="Times New Roman" w:cs="Times New Roman" w:hint="default"/>
      <w:sz w:val="18"/>
      <w:szCs w:val="18"/>
    </w:rPr>
  </w:style>
  <w:style w:type="character" w:customStyle="1" w:styleId="apple-style-span">
    <w:name w:val="apple-style-span"/>
    <w:uiPriority w:val="99"/>
    <w:rsid w:val="00A32053"/>
    <w:rPr>
      <w:rFonts w:ascii="Times New Roman" w:hAnsi="Times New Roman" w:cs="Times New Roman" w:hint="default"/>
    </w:rPr>
  </w:style>
  <w:style w:type="table" w:customStyle="1" w:styleId="17">
    <w:name w:val="Сетка таблицы1"/>
    <w:basedOn w:val="a1"/>
    <w:next w:val="a4"/>
    <w:uiPriority w:val="59"/>
    <w:rsid w:val="00A3205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A320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A320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A320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320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A32053"/>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7191">
      <w:bodyDiv w:val="1"/>
      <w:marLeft w:val="0"/>
      <w:marRight w:val="0"/>
      <w:marTop w:val="0"/>
      <w:marBottom w:val="0"/>
      <w:divBdr>
        <w:top w:val="none" w:sz="0" w:space="0" w:color="auto"/>
        <w:left w:val="none" w:sz="0" w:space="0" w:color="auto"/>
        <w:bottom w:val="none" w:sz="0" w:space="0" w:color="auto"/>
        <w:right w:val="none" w:sz="0" w:space="0" w:color="auto"/>
      </w:divBdr>
    </w:div>
    <w:div w:id="1037898311">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19446</Words>
  <Characters>110846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Comp0</cp:lastModifiedBy>
  <cp:revision>2</cp:revision>
  <cp:lastPrinted>2021-09-14T14:47:00Z</cp:lastPrinted>
  <dcterms:created xsi:type="dcterms:W3CDTF">2022-01-31T07:46:00Z</dcterms:created>
  <dcterms:modified xsi:type="dcterms:W3CDTF">2022-01-31T07:46:00Z</dcterms:modified>
</cp:coreProperties>
</file>